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496"/>
        <w:tblOverlap w:val="never"/>
        <w:tblW w:w="10270" w:type="dxa"/>
        <w:tblLayout w:type="fixed"/>
        <w:tblLook w:val="01E0" w:firstRow="1" w:lastRow="1" w:firstColumn="1" w:lastColumn="1" w:noHBand="0" w:noVBand="0"/>
      </w:tblPr>
      <w:tblGrid>
        <w:gridCol w:w="6439"/>
        <w:gridCol w:w="3831"/>
      </w:tblGrid>
      <w:tr w:rsidR="00464AD4" w:rsidRPr="002E2F49" w:rsidTr="002E2F49">
        <w:trPr>
          <w:trHeight w:val="869"/>
        </w:trPr>
        <w:tc>
          <w:tcPr>
            <w:tcW w:w="6439" w:type="dxa"/>
          </w:tcPr>
          <w:p w:rsidR="00464AD4" w:rsidRPr="00E003D4" w:rsidRDefault="00464AD4" w:rsidP="002334E6">
            <w:pPr>
              <w:spacing w:after="0"/>
              <w:rPr>
                <w:rFonts w:ascii="Times New Roman" w:eastAsia="Times New Roman" w:hAnsi="Times New Roman" w:cs="Times New Roman"/>
                <w:b/>
              </w:rPr>
            </w:pPr>
            <w:r w:rsidRPr="00E003D4">
              <w:rPr>
                <w:rFonts w:ascii="Times New Roman" w:eastAsia="Times New Roman" w:hAnsi="Times New Roman" w:cs="Times New Roman"/>
                <w:b/>
              </w:rPr>
              <w:t xml:space="preserve">PEOPLE’S COMMITTEE OF GIA LAM DISTRICT   </w:t>
            </w:r>
          </w:p>
          <w:p w:rsidR="00464AD4" w:rsidRPr="002E2F49" w:rsidRDefault="00464AD4" w:rsidP="00991FEF">
            <w:pPr>
              <w:spacing w:after="0"/>
              <w:rPr>
                <w:rFonts w:ascii="Times New Roman" w:eastAsia="MS Mincho" w:hAnsi="Times New Roman" w:cs="Times New Roman"/>
                <w:b/>
                <w:sz w:val="26"/>
                <w:szCs w:val="26"/>
              </w:rPr>
            </w:pPr>
            <w:r w:rsidRPr="002E2F49">
              <w:rPr>
                <w:rFonts w:ascii="Times New Roman" w:eastAsia="Times New Roman" w:hAnsi="Times New Roman" w:cs="Times New Roman"/>
                <w:b/>
                <w:sz w:val="26"/>
                <w:szCs w:val="26"/>
              </w:rPr>
              <w:t xml:space="preserve"> </w:t>
            </w:r>
            <w:bookmarkStart w:id="0" w:name="_GoBack"/>
            <w:bookmarkEnd w:id="0"/>
            <w:r w:rsidRPr="002E2F49">
              <w:rPr>
                <w:rFonts w:ascii="Times New Roman" w:eastAsia="MS Mincho" w:hAnsi="Times New Roman" w:cs="Times New Roman"/>
                <w:b/>
                <w:sz w:val="26"/>
                <w:szCs w:val="26"/>
              </w:rPr>
              <w:t>Class: 9………..</w:t>
            </w:r>
          </w:p>
        </w:tc>
        <w:tc>
          <w:tcPr>
            <w:tcW w:w="3831" w:type="dxa"/>
          </w:tcPr>
          <w:p w:rsidR="00464AD4" w:rsidRPr="002E2F49" w:rsidRDefault="00464AD4" w:rsidP="002334E6">
            <w:pPr>
              <w:spacing w:after="0"/>
              <w:rPr>
                <w:rFonts w:ascii="Times New Roman" w:eastAsia="Times New Roman" w:hAnsi="Times New Roman" w:cs="Times New Roman"/>
                <w:b/>
                <w:sz w:val="26"/>
                <w:szCs w:val="26"/>
              </w:rPr>
            </w:pPr>
            <w:r w:rsidRPr="002E2F49">
              <w:rPr>
                <w:rFonts w:ascii="Times New Roman" w:eastAsia="MS Mincho" w:hAnsi="Times New Roman" w:cs="Times New Roman"/>
                <w:b/>
                <w:sz w:val="26"/>
                <w:szCs w:val="26"/>
              </w:rPr>
              <w:t xml:space="preserve">  </w:t>
            </w:r>
            <w:r w:rsidRPr="002E2F49">
              <w:rPr>
                <w:rFonts w:ascii="Times New Roman" w:eastAsia="Times New Roman" w:hAnsi="Times New Roman" w:cs="Times New Roman"/>
                <w:b/>
                <w:sz w:val="26"/>
                <w:szCs w:val="26"/>
              </w:rPr>
              <w:t>ENGLISH TEST</w:t>
            </w:r>
            <w:r w:rsidR="002E2F49">
              <w:rPr>
                <w:rFonts w:ascii="Times New Roman" w:eastAsia="Times New Roman" w:hAnsi="Times New Roman" w:cs="Times New Roman"/>
                <w:b/>
                <w:sz w:val="26"/>
                <w:szCs w:val="26"/>
              </w:rPr>
              <w:t xml:space="preserve">- NUMBER </w:t>
            </w:r>
            <w:r w:rsidR="009A14BD">
              <w:rPr>
                <w:rFonts w:ascii="Times New Roman" w:eastAsia="Times New Roman" w:hAnsi="Times New Roman" w:cs="Times New Roman"/>
                <w:b/>
                <w:sz w:val="26"/>
                <w:szCs w:val="26"/>
              </w:rPr>
              <w:t>2</w:t>
            </w:r>
            <w:r w:rsidRPr="002E2F49">
              <w:rPr>
                <w:rFonts w:ascii="Times New Roman" w:eastAsia="Times New Roman" w:hAnsi="Times New Roman" w:cs="Times New Roman"/>
                <w:b/>
                <w:sz w:val="26"/>
                <w:szCs w:val="26"/>
              </w:rPr>
              <w:t xml:space="preserve"> </w:t>
            </w:r>
          </w:p>
          <w:p w:rsidR="00464AD4" w:rsidRPr="002E2F49" w:rsidRDefault="00464AD4" w:rsidP="002334E6">
            <w:pPr>
              <w:spacing w:after="0"/>
              <w:rPr>
                <w:rFonts w:ascii="Times New Roman" w:eastAsia="Times New Roman" w:hAnsi="Times New Roman" w:cs="Times New Roman"/>
                <w:b/>
                <w:sz w:val="26"/>
                <w:szCs w:val="26"/>
              </w:rPr>
            </w:pPr>
            <w:r w:rsidRPr="002E2F49">
              <w:rPr>
                <w:rFonts w:ascii="Times New Roman" w:eastAsia="Times New Roman" w:hAnsi="Times New Roman" w:cs="Times New Roman"/>
                <w:b/>
                <w:sz w:val="26"/>
                <w:szCs w:val="26"/>
              </w:rPr>
              <w:t xml:space="preserve">       Time allowance: 60 minutes</w:t>
            </w:r>
          </w:p>
          <w:p w:rsidR="00464AD4" w:rsidRPr="002E2F49" w:rsidRDefault="00464AD4" w:rsidP="002334E6">
            <w:pPr>
              <w:spacing w:after="0"/>
              <w:rPr>
                <w:rFonts w:ascii="Times New Roman" w:eastAsia="MS Mincho" w:hAnsi="Times New Roman" w:cs="Times New Roman"/>
                <w:b/>
                <w:sz w:val="26"/>
                <w:szCs w:val="26"/>
              </w:rPr>
            </w:pPr>
            <w:r w:rsidRPr="002E2F49">
              <w:rPr>
                <w:rFonts w:ascii="Times New Roman" w:eastAsia="Times New Roman" w:hAnsi="Times New Roman" w:cs="Times New Roman"/>
                <w:b/>
                <w:sz w:val="26"/>
                <w:szCs w:val="26"/>
              </w:rPr>
              <w:t xml:space="preserve">              School year 2018-2019   </w:t>
            </w:r>
          </w:p>
        </w:tc>
      </w:tr>
    </w:tbl>
    <w:p w:rsidR="0043355E" w:rsidRPr="002E2F49" w:rsidRDefault="002E0F32" w:rsidP="003D69AB">
      <w:pPr>
        <w:pStyle w:val="BodyText"/>
        <w:spacing w:after="0"/>
        <w:rPr>
          <w:rFonts w:ascii="Times New Roman" w:hAnsi="Times New Roman" w:cs="Times New Roman"/>
          <w:b/>
        </w:rPr>
      </w:pPr>
      <w:r w:rsidRPr="002E2F49">
        <w:rPr>
          <w:rFonts w:ascii="Times New Roman" w:hAnsi="Times New Roman" w:cs="Times New Roman"/>
          <w:b/>
        </w:rPr>
        <w:t>I. MULTIPLE CHOICE: (8.0 points)</w:t>
      </w:r>
    </w:p>
    <w:p w:rsidR="0043355E" w:rsidRPr="002E2F49" w:rsidRDefault="002E0F32" w:rsidP="003D69AB">
      <w:pPr>
        <w:pStyle w:val="BodyText"/>
        <w:spacing w:before="0"/>
        <w:rPr>
          <w:rFonts w:ascii="Times New Roman" w:hAnsi="Times New Roman" w:cs="Times New Roman"/>
          <w:b/>
          <w:i/>
        </w:rPr>
      </w:pPr>
      <w:r w:rsidRPr="002E2F49">
        <w:rPr>
          <w:rFonts w:ascii="Times New Roman" w:hAnsi="Times New Roman" w:cs="Times New Roman"/>
          <w:b/>
          <w:i/>
        </w:rPr>
        <w:t xml:space="preserve">Mark the letter A, B, C or D on your answer sheet to indicate the word whose underlined part differs </w:t>
      </w:r>
      <w:r w:rsidR="00EE12FA" w:rsidRPr="002E2F49">
        <w:rPr>
          <w:rFonts w:ascii="Times New Roman" w:hAnsi="Times New Roman" w:cs="Times New Roman"/>
          <w:b/>
          <w:i/>
        </w:rPr>
        <w:t>f</w:t>
      </w:r>
      <w:r w:rsidRPr="002E2F49">
        <w:rPr>
          <w:rFonts w:ascii="Times New Roman" w:hAnsi="Times New Roman" w:cs="Times New Roman"/>
          <w:b/>
          <w:i/>
        </w:rPr>
        <w:t>rom the other three in pronunciation in each of the following questions.</w:t>
      </w:r>
    </w:p>
    <w:p w:rsidR="00402736" w:rsidRPr="002E2F49" w:rsidRDefault="00402736" w:rsidP="00402736">
      <w:pPr>
        <w:pStyle w:val="BodyText"/>
        <w:rPr>
          <w:rFonts w:ascii="Times New Roman" w:hAnsi="Times New Roman" w:cs="Times New Roman"/>
        </w:rPr>
      </w:pPr>
      <w:r w:rsidRPr="002E2F49">
        <w:rPr>
          <w:rFonts w:ascii="Times New Roman" w:hAnsi="Times New Roman" w:cs="Times New Roman"/>
        </w:rPr>
        <w:t xml:space="preserve">Question 1: </w:t>
      </w:r>
      <w:r w:rsidRPr="002E2F49">
        <w:rPr>
          <w:rFonts w:ascii="Times New Roman" w:hAnsi="Times New Roman" w:cs="Times New Roman"/>
        </w:rPr>
        <w:tab/>
        <w:t xml:space="preserve">A. </w:t>
      </w:r>
      <w:r w:rsidR="00A22848" w:rsidRPr="00A22848">
        <w:rPr>
          <w:rFonts w:eastAsia="'Times New Roman'" w:cstheme="minorHAnsi"/>
          <w:bCs/>
          <w:color w:val="000000"/>
          <w:u w:val="single"/>
        </w:rPr>
        <w:t>c</w:t>
      </w:r>
      <w:r w:rsidR="00A22848" w:rsidRPr="00DF7C0B">
        <w:rPr>
          <w:rFonts w:eastAsia="'Times New Roman'" w:cstheme="minorHAnsi"/>
          <w:color w:val="000000"/>
        </w:rPr>
        <w:t>urriculum</w:t>
      </w:r>
      <w:r w:rsidRPr="002E2F49">
        <w:rPr>
          <w:rFonts w:ascii="Times New Roman" w:hAnsi="Times New Roman" w:cs="Times New Roman"/>
        </w:rPr>
        <w:tab/>
      </w:r>
      <w:r w:rsidRPr="002E2F49">
        <w:rPr>
          <w:rFonts w:ascii="Times New Roman" w:hAnsi="Times New Roman" w:cs="Times New Roman"/>
        </w:rPr>
        <w:tab/>
        <w:t>B</w:t>
      </w:r>
      <w:r w:rsidRPr="00A22848">
        <w:rPr>
          <w:rFonts w:ascii="Times New Roman" w:hAnsi="Times New Roman" w:cs="Times New Roman"/>
        </w:rPr>
        <w:t xml:space="preserve">. </w:t>
      </w:r>
      <w:r w:rsidR="00A22848" w:rsidRPr="00A22848">
        <w:rPr>
          <w:rFonts w:ascii="Times New Roman" w:eastAsia="'Times New Roman'" w:hAnsi="Times New Roman" w:cs="Times New Roman"/>
          <w:bCs/>
          <w:color w:val="000000"/>
          <w:u w:val="single"/>
        </w:rPr>
        <w:t>c</w:t>
      </w:r>
      <w:r w:rsidR="00A22848" w:rsidRPr="00A22848">
        <w:rPr>
          <w:rFonts w:ascii="Times New Roman" w:eastAsia="'Times New Roman'" w:hAnsi="Times New Roman" w:cs="Times New Roman"/>
          <w:color w:val="000000"/>
        </w:rPr>
        <w:t>areer</w:t>
      </w:r>
      <w:r w:rsidRPr="002E2F49">
        <w:rPr>
          <w:rFonts w:ascii="Times New Roman" w:hAnsi="Times New Roman" w:cs="Times New Roman"/>
        </w:rPr>
        <w:tab/>
      </w:r>
      <w:r w:rsidRPr="002E2F49">
        <w:rPr>
          <w:rFonts w:ascii="Times New Roman" w:hAnsi="Times New Roman" w:cs="Times New Roman"/>
        </w:rPr>
        <w:tab/>
        <w:t xml:space="preserve">C. </w:t>
      </w:r>
      <w:r w:rsidR="00A22848" w:rsidRPr="00A22848">
        <w:rPr>
          <w:rFonts w:ascii="Times New Roman" w:hAnsi="Times New Roman" w:cs="Times New Roman"/>
          <w:u w:val="single"/>
        </w:rPr>
        <w:t>c</w:t>
      </w:r>
      <w:r w:rsidR="00A22848">
        <w:rPr>
          <w:rFonts w:ascii="Times New Roman" w:hAnsi="Times New Roman" w:cs="Times New Roman"/>
        </w:rPr>
        <w:t>ity</w:t>
      </w:r>
      <w:r w:rsidRPr="002E2F49">
        <w:rPr>
          <w:rFonts w:ascii="Times New Roman" w:hAnsi="Times New Roman" w:cs="Times New Roman"/>
        </w:rPr>
        <w:tab/>
      </w:r>
      <w:r>
        <w:rPr>
          <w:rFonts w:ascii="Times New Roman" w:hAnsi="Times New Roman" w:cs="Times New Roman"/>
        </w:rPr>
        <w:tab/>
      </w:r>
      <w:r w:rsidR="00A22848">
        <w:rPr>
          <w:rFonts w:ascii="Times New Roman" w:hAnsi="Times New Roman" w:cs="Times New Roman"/>
        </w:rPr>
        <w:tab/>
      </w:r>
      <w:r w:rsidRPr="002E2F49">
        <w:rPr>
          <w:rFonts w:ascii="Times New Roman" w:hAnsi="Times New Roman" w:cs="Times New Roman"/>
        </w:rPr>
        <w:t xml:space="preserve">D. </w:t>
      </w:r>
      <w:r w:rsidR="00A22848" w:rsidRPr="00A22848">
        <w:rPr>
          <w:rFonts w:ascii="Times New Roman" w:hAnsi="Times New Roman" w:cs="Times New Roman"/>
          <w:u w:val="single"/>
        </w:rPr>
        <w:t>c</w:t>
      </w:r>
      <w:r w:rsidR="00A22848">
        <w:rPr>
          <w:rFonts w:ascii="Times New Roman" w:hAnsi="Times New Roman" w:cs="Times New Roman"/>
        </w:rPr>
        <w:t>ustomer</w:t>
      </w:r>
    </w:p>
    <w:p w:rsidR="00402736" w:rsidRPr="002E2F49" w:rsidRDefault="00402736" w:rsidP="00402736">
      <w:pPr>
        <w:pStyle w:val="BodyText"/>
        <w:rPr>
          <w:rFonts w:ascii="Times New Roman" w:hAnsi="Times New Roman" w:cs="Times New Roman"/>
        </w:rPr>
      </w:pPr>
      <w:r w:rsidRPr="002E2F49">
        <w:rPr>
          <w:rFonts w:ascii="Times New Roman" w:hAnsi="Times New Roman" w:cs="Times New Roman"/>
        </w:rPr>
        <w:t xml:space="preserve">Question 2: </w:t>
      </w:r>
      <w:r w:rsidRPr="002E2F49">
        <w:rPr>
          <w:rFonts w:ascii="Times New Roman" w:hAnsi="Times New Roman" w:cs="Times New Roman"/>
        </w:rPr>
        <w:tab/>
        <w:t xml:space="preserve">A. </w:t>
      </w:r>
      <w:r w:rsidR="00EF5B12">
        <w:rPr>
          <w:rFonts w:ascii="Times New Roman" w:hAnsi="Times New Roman" w:cs="Times New Roman"/>
        </w:rPr>
        <w:t>finish</w:t>
      </w:r>
      <w:r w:rsidRPr="00A66851">
        <w:rPr>
          <w:rFonts w:ascii="Times New Roman" w:hAnsi="Times New Roman" w:cs="Times New Roman"/>
          <w:u w:val="single"/>
        </w:rPr>
        <w:t>ed</w:t>
      </w:r>
      <w:r w:rsidRPr="002E2F49">
        <w:rPr>
          <w:rFonts w:ascii="Times New Roman" w:hAnsi="Times New Roman" w:cs="Times New Roman"/>
        </w:rPr>
        <w:t xml:space="preserve"> </w:t>
      </w:r>
      <w:r w:rsidRPr="002E2F49">
        <w:rPr>
          <w:rFonts w:ascii="Times New Roman" w:hAnsi="Times New Roman" w:cs="Times New Roman"/>
        </w:rPr>
        <w:tab/>
      </w:r>
      <w:r w:rsidRPr="002E2F49">
        <w:rPr>
          <w:rFonts w:ascii="Times New Roman" w:hAnsi="Times New Roman" w:cs="Times New Roman"/>
        </w:rPr>
        <w:tab/>
        <w:t xml:space="preserve">B. </w:t>
      </w:r>
      <w:r w:rsidR="00EF5B12">
        <w:rPr>
          <w:rFonts w:ascii="Times New Roman" w:hAnsi="Times New Roman" w:cs="Times New Roman"/>
        </w:rPr>
        <w:t>ab</w:t>
      </w:r>
      <w:r w:rsidR="00A22848">
        <w:rPr>
          <w:rFonts w:ascii="Times New Roman" w:hAnsi="Times New Roman" w:cs="Times New Roman"/>
        </w:rPr>
        <w:t>a</w:t>
      </w:r>
      <w:r w:rsidR="00EF5B12">
        <w:rPr>
          <w:rFonts w:ascii="Times New Roman" w:hAnsi="Times New Roman" w:cs="Times New Roman"/>
        </w:rPr>
        <w:t>n</w:t>
      </w:r>
      <w:r w:rsidR="00A22848">
        <w:rPr>
          <w:rFonts w:ascii="Times New Roman" w:hAnsi="Times New Roman" w:cs="Times New Roman"/>
        </w:rPr>
        <w:t>don</w:t>
      </w:r>
      <w:r w:rsidRPr="00A66851">
        <w:rPr>
          <w:rFonts w:ascii="Times New Roman" w:hAnsi="Times New Roman" w:cs="Times New Roman"/>
          <w:u w:val="single"/>
        </w:rPr>
        <w:t>ed</w:t>
      </w:r>
      <w:r w:rsidRPr="002E2F49">
        <w:rPr>
          <w:rFonts w:ascii="Times New Roman" w:hAnsi="Times New Roman" w:cs="Times New Roman"/>
        </w:rPr>
        <w:tab/>
      </w:r>
      <w:r w:rsidRPr="002E2F49">
        <w:rPr>
          <w:rFonts w:ascii="Times New Roman" w:hAnsi="Times New Roman" w:cs="Times New Roman"/>
        </w:rPr>
        <w:tab/>
        <w:t xml:space="preserve">C. </w:t>
      </w:r>
      <w:r w:rsidR="00A22848">
        <w:rPr>
          <w:rFonts w:ascii="Times New Roman" w:hAnsi="Times New Roman" w:cs="Times New Roman"/>
        </w:rPr>
        <w:t>u</w:t>
      </w:r>
      <w:r w:rsidRPr="002E2F49">
        <w:rPr>
          <w:rFonts w:ascii="Times New Roman" w:hAnsi="Times New Roman" w:cs="Times New Roman"/>
        </w:rPr>
        <w:t>s</w:t>
      </w:r>
      <w:r w:rsidRPr="00A66851">
        <w:rPr>
          <w:rFonts w:ascii="Times New Roman" w:hAnsi="Times New Roman" w:cs="Times New Roman"/>
          <w:u w:val="single"/>
        </w:rPr>
        <w:t>ed</w:t>
      </w:r>
      <w:r w:rsidRPr="002E2F49">
        <w:rPr>
          <w:rFonts w:ascii="Times New Roman" w:hAnsi="Times New Roman" w:cs="Times New Roman"/>
        </w:rPr>
        <w:t xml:space="preserve"> </w:t>
      </w:r>
      <w:r w:rsidRPr="002E2F49">
        <w:rPr>
          <w:rFonts w:ascii="Times New Roman" w:hAnsi="Times New Roman" w:cs="Times New Roman"/>
        </w:rPr>
        <w:tab/>
      </w:r>
      <w:r w:rsidRPr="002E2F49">
        <w:rPr>
          <w:rFonts w:ascii="Times New Roman" w:hAnsi="Times New Roman" w:cs="Times New Roman"/>
        </w:rPr>
        <w:tab/>
        <w:t xml:space="preserve">D. </w:t>
      </w:r>
      <w:r w:rsidR="00A22848">
        <w:rPr>
          <w:rFonts w:ascii="Times New Roman" w:hAnsi="Times New Roman" w:cs="Times New Roman"/>
        </w:rPr>
        <w:t>claim</w:t>
      </w:r>
      <w:r w:rsidR="00A22848" w:rsidRPr="00A22848">
        <w:rPr>
          <w:rFonts w:ascii="Times New Roman" w:hAnsi="Times New Roman" w:cs="Times New Roman"/>
          <w:u w:val="single"/>
        </w:rPr>
        <w:t>ed</w:t>
      </w:r>
    </w:p>
    <w:p w:rsidR="0043355E" w:rsidRPr="002E2F49" w:rsidRDefault="002E0F32">
      <w:pPr>
        <w:pStyle w:val="BodyText"/>
        <w:rPr>
          <w:rFonts w:ascii="Times New Roman" w:hAnsi="Times New Roman" w:cs="Times New Roman"/>
          <w:b/>
          <w:i/>
        </w:rPr>
      </w:pPr>
      <w:r w:rsidRPr="002E2F49">
        <w:rPr>
          <w:rFonts w:ascii="Times New Roman" w:hAnsi="Times New Roman" w:cs="Times New Roman"/>
          <w:b/>
          <w:i/>
        </w:rPr>
        <w:t>Mark the letter A, B, C or D on your answer sheet to indicate the word that differs from the other three in the position of primary stress in each of the following questions.</w:t>
      </w:r>
    </w:p>
    <w:p w:rsidR="00A22848" w:rsidRPr="002E2F49" w:rsidRDefault="00A22848" w:rsidP="00A22848">
      <w:pPr>
        <w:pStyle w:val="BodyText"/>
        <w:rPr>
          <w:rFonts w:ascii="Times New Roman" w:hAnsi="Times New Roman" w:cs="Times New Roman"/>
        </w:rPr>
      </w:pPr>
      <w:r w:rsidRPr="002E2F49">
        <w:rPr>
          <w:rFonts w:ascii="Times New Roman" w:hAnsi="Times New Roman" w:cs="Times New Roman"/>
        </w:rPr>
        <w:t xml:space="preserve">Question 3: </w:t>
      </w:r>
      <w:r w:rsidRPr="002E2F49">
        <w:rPr>
          <w:rFonts w:ascii="Times New Roman" w:hAnsi="Times New Roman" w:cs="Times New Roman"/>
        </w:rPr>
        <w:tab/>
        <w:t xml:space="preserve">A. </w:t>
      </w:r>
      <w:r w:rsidR="007F766E">
        <w:rPr>
          <w:rFonts w:ascii="Times New Roman" w:hAnsi="Times New Roman" w:cs="Times New Roman"/>
        </w:rPr>
        <w:t>enrol</w:t>
      </w:r>
      <w:r w:rsidRPr="002E2F49">
        <w:rPr>
          <w:rFonts w:ascii="Times New Roman" w:hAnsi="Times New Roman" w:cs="Times New Roman"/>
        </w:rPr>
        <w:t xml:space="preserve"> </w:t>
      </w:r>
      <w:r w:rsidRPr="002E2F49">
        <w:rPr>
          <w:rFonts w:ascii="Times New Roman" w:hAnsi="Times New Roman" w:cs="Times New Roman"/>
        </w:rPr>
        <w:tab/>
      </w:r>
      <w:r w:rsidRPr="002E2F49">
        <w:rPr>
          <w:rFonts w:ascii="Times New Roman" w:hAnsi="Times New Roman" w:cs="Times New Roman"/>
        </w:rPr>
        <w:tab/>
        <w:t xml:space="preserve">B. </w:t>
      </w:r>
      <w:r>
        <w:rPr>
          <w:rFonts w:ascii="Times New Roman" w:hAnsi="Times New Roman" w:cs="Times New Roman"/>
        </w:rPr>
        <w:t>factor</w:t>
      </w:r>
      <w:r w:rsidRPr="002E2F49">
        <w:rPr>
          <w:rFonts w:ascii="Times New Roman" w:hAnsi="Times New Roman" w:cs="Times New Roman"/>
        </w:rPr>
        <w:t xml:space="preserve"> </w:t>
      </w:r>
      <w:r w:rsidRPr="002E2F49">
        <w:rPr>
          <w:rFonts w:ascii="Times New Roman" w:hAnsi="Times New Roman" w:cs="Times New Roman"/>
        </w:rPr>
        <w:tab/>
      </w:r>
      <w:r w:rsidRPr="002E2F49">
        <w:rPr>
          <w:rFonts w:ascii="Times New Roman" w:hAnsi="Times New Roman" w:cs="Times New Roman"/>
        </w:rPr>
        <w:tab/>
      </w:r>
      <w:r>
        <w:rPr>
          <w:rFonts w:ascii="Times New Roman" w:hAnsi="Times New Roman" w:cs="Times New Roman"/>
        </w:rPr>
        <w:t>C. village</w:t>
      </w:r>
      <w:r w:rsidRPr="002E2F49">
        <w:rPr>
          <w:rFonts w:ascii="Times New Roman" w:hAnsi="Times New Roman" w:cs="Times New Roman"/>
        </w:rPr>
        <w:tab/>
      </w:r>
      <w:r w:rsidRPr="002E2F49">
        <w:rPr>
          <w:rFonts w:ascii="Times New Roman" w:hAnsi="Times New Roman" w:cs="Times New Roman"/>
        </w:rPr>
        <w:tab/>
        <w:t xml:space="preserve">D. </w:t>
      </w:r>
      <w:r w:rsidR="00CE63EF">
        <w:rPr>
          <w:rFonts w:ascii="Times New Roman" w:hAnsi="Times New Roman" w:cs="Times New Roman"/>
        </w:rPr>
        <w:t>workshop</w:t>
      </w:r>
    </w:p>
    <w:p w:rsidR="00A22848" w:rsidRDefault="00A22848" w:rsidP="00A22848">
      <w:pPr>
        <w:pStyle w:val="BodyText"/>
        <w:rPr>
          <w:rFonts w:ascii="Times New Roman" w:hAnsi="Times New Roman" w:cs="Times New Roman"/>
        </w:rPr>
      </w:pPr>
      <w:r w:rsidRPr="002E2F49">
        <w:rPr>
          <w:rFonts w:ascii="Times New Roman" w:hAnsi="Times New Roman" w:cs="Times New Roman"/>
        </w:rPr>
        <w:t xml:space="preserve">Question 4: </w:t>
      </w:r>
      <w:r w:rsidRPr="002E2F49">
        <w:rPr>
          <w:rFonts w:ascii="Times New Roman" w:hAnsi="Times New Roman" w:cs="Times New Roman"/>
        </w:rPr>
        <w:tab/>
        <w:t xml:space="preserve">A. </w:t>
      </w:r>
      <w:r w:rsidR="00CE63EF">
        <w:rPr>
          <w:rFonts w:ascii="Times New Roman" w:hAnsi="Times New Roman" w:cs="Times New Roman"/>
        </w:rPr>
        <w:t>recognition</w:t>
      </w:r>
      <w:r w:rsidRPr="002E2F49">
        <w:rPr>
          <w:rFonts w:ascii="Times New Roman" w:hAnsi="Times New Roman" w:cs="Times New Roman"/>
        </w:rPr>
        <w:tab/>
      </w:r>
      <w:r w:rsidRPr="002E2F49">
        <w:rPr>
          <w:rFonts w:ascii="Times New Roman" w:hAnsi="Times New Roman" w:cs="Times New Roman"/>
        </w:rPr>
        <w:tab/>
        <w:t xml:space="preserve">B. </w:t>
      </w:r>
      <w:r w:rsidR="00CE63EF">
        <w:rPr>
          <w:rFonts w:ascii="Times New Roman" w:hAnsi="Times New Roman" w:cs="Times New Roman"/>
        </w:rPr>
        <w:t>occasion</w:t>
      </w:r>
      <w:r w:rsidRPr="002E2F49">
        <w:rPr>
          <w:rFonts w:ascii="Times New Roman" w:hAnsi="Times New Roman" w:cs="Times New Roman"/>
        </w:rPr>
        <w:tab/>
      </w:r>
      <w:r w:rsidRPr="002E2F49">
        <w:rPr>
          <w:rFonts w:ascii="Times New Roman" w:hAnsi="Times New Roman" w:cs="Times New Roman"/>
        </w:rPr>
        <w:tab/>
        <w:t xml:space="preserve">C. </w:t>
      </w:r>
      <w:r w:rsidR="00CE63EF">
        <w:rPr>
          <w:rFonts w:ascii="Times New Roman" w:hAnsi="Times New Roman" w:cs="Times New Roman"/>
        </w:rPr>
        <w:t>education</w:t>
      </w:r>
      <w:r w:rsidRPr="002E2F49">
        <w:rPr>
          <w:rFonts w:ascii="Times New Roman" w:hAnsi="Times New Roman" w:cs="Times New Roman"/>
        </w:rPr>
        <w:tab/>
      </w:r>
      <w:r w:rsidRPr="002E2F49">
        <w:rPr>
          <w:rFonts w:ascii="Times New Roman" w:hAnsi="Times New Roman" w:cs="Times New Roman"/>
        </w:rPr>
        <w:tab/>
        <w:t xml:space="preserve">D. </w:t>
      </w:r>
      <w:r w:rsidR="00CE63EF">
        <w:rPr>
          <w:rFonts w:ascii="Times New Roman" w:hAnsi="Times New Roman" w:cs="Times New Roman"/>
        </w:rPr>
        <w:t>expedition</w:t>
      </w:r>
    </w:p>
    <w:p w:rsidR="0043355E" w:rsidRPr="002E2F49" w:rsidRDefault="002E0F32" w:rsidP="003D69AB">
      <w:pPr>
        <w:pStyle w:val="BodyText"/>
        <w:spacing w:before="0" w:after="0"/>
        <w:rPr>
          <w:rFonts w:ascii="Times New Roman" w:hAnsi="Times New Roman" w:cs="Times New Roman"/>
          <w:b/>
          <w:i/>
        </w:rPr>
      </w:pPr>
      <w:r w:rsidRPr="002E2F49">
        <w:rPr>
          <w:rFonts w:ascii="Times New Roman" w:hAnsi="Times New Roman" w:cs="Times New Roman"/>
          <w:b/>
          <w:i/>
        </w:rPr>
        <w:t>Mark the letter A, B, C or D on your answer sheet to indicate the underlined part that needs correction in each of the following questions.</w:t>
      </w:r>
    </w:p>
    <w:p w:rsidR="007F5C77" w:rsidRPr="002E2F49" w:rsidRDefault="007F5C77" w:rsidP="007F5C77">
      <w:pPr>
        <w:pStyle w:val="BodyText"/>
        <w:spacing w:after="0"/>
        <w:rPr>
          <w:rFonts w:ascii="Times New Roman" w:hAnsi="Times New Roman" w:cs="Times New Roman"/>
        </w:rPr>
      </w:pPr>
      <w:r w:rsidRPr="002E2F49">
        <w:rPr>
          <w:rFonts w:ascii="Times New Roman" w:hAnsi="Times New Roman" w:cs="Times New Roman"/>
        </w:rPr>
        <w:t xml:space="preserve">Question 5: </w:t>
      </w:r>
      <w:r>
        <w:rPr>
          <w:rFonts w:ascii="Times New Roman" w:hAnsi="Times New Roman" w:cs="Times New Roman"/>
        </w:rPr>
        <w:t xml:space="preserve">What </w:t>
      </w:r>
      <w:r w:rsidRPr="007F5C77">
        <w:rPr>
          <w:rFonts w:ascii="Times New Roman" w:hAnsi="Times New Roman" w:cs="Times New Roman"/>
          <w:u w:val="single"/>
        </w:rPr>
        <w:t>would</w:t>
      </w:r>
      <w:r>
        <w:rPr>
          <w:rFonts w:ascii="Times New Roman" w:hAnsi="Times New Roman" w:cs="Times New Roman"/>
        </w:rPr>
        <w:t xml:space="preserve"> happen </w:t>
      </w:r>
      <w:r w:rsidRPr="007F5C77">
        <w:rPr>
          <w:rFonts w:ascii="Times New Roman" w:hAnsi="Times New Roman" w:cs="Times New Roman"/>
          <w:u w:val="single"/>
        </w:rPr>
        <w:t>if</w:t>
      </w:r>
      <w:r>
        <w:rPr>
          <w:rFonts w:ascii="Times New Roman" w:hAnsi="Times New Roman" w:cs="Times New Roman"/>
        </w:rPr>
        <w:t xml:space="preserve"> the </w:t>
      </w:r>
      <w:r w:rsidRPr="007F5C77">
        <w:rPr>
          <w:rFonts w:ascii="Times New Roman" w:hAnsi="Times New Roman" w:cs="Times New Roman"/>
        </w:rPr>
        <w:t xml:space="preserve">earth </w:t>
      </w:r>
      <w:r w:rsidRPr="007F5C77">
        <w:rPr>
          <w:rFonts w:ascii="Times New Roman" w:hAnsi="Times New Roman" w:cs="Times New Roman"/>
          <w:u w:val="single"/>
        </w:rPr>
        <w:t>stops</w:t>
      </w:r>
      <w:r w:rsidRPr="007F5C77">
        <w:rPr>
          <w:rFonts w:ascii="Times New Roman" w:hAnsi="Times New Roman" w:cs="Times New Roman"/>
        </w:rPr>
        <w:t xml:space="preserve"> </w:t>
      </w:r>
      <w:r w:rsidRPr="007F5C77">
        <w:rPr>
          <w:rFonts w:ascii="Times New Roman" w:hAnsi="Times New Roman" w:cs="Times New Roman"/>
          <w:u w:val="single"/>
        </w:rPr>
        <w:t>moving</w:t>
      </w:r>
      <w:r w:rsidRPr="007F5C77">
        <w:rPr>
          <w:rFonts w:ascii="Times New Roman" w:hAnsi="Times New Roman" w:cs="Times New Roman"/>
        </w:rPr>
        <w:t xml:space="preserve"> around the sun?</w:t>
      </w:r>
    </w:p>
    <w:p w:rsidR="007F5C77" w:rsidRPr="002E2F49" w:rsidRDefault="007F5C77" w:rsidP="007F5C77">
      <w:pPr>
        <w:pStyle w:val="BodyText"/>
        <w:spacing w:before="0"/>
        <w:rPr>
          <w:rFonts w:ascii="Times New Roman" w:hAnsi="Times New Roman" w:cs="Times New Roman"/>
        </w:rPr>
      </w:pPr>
      <w:r>
        <w:rPr>
          <w:rFonts w:ascii="Times New Roman" w:hAnsi="Times New Roman" w:cs="Times New Roman"/>
        </w:rPr>
        <w:t xml:space="preserve">                               </w:t>
      </w:r>
      <w:r w:rsidRPr="002E2F49">
        <w:rPr>
          <w:rFonts w:ascii="Times New Roman" w:hAnsi="Times New Roman" w:cs="Times New Roman"/>
        </w:rPr>
        <w:t xml:space="preserve">A </w:t>
      </w:r>
      <w:r>
        <w:rPr>
          <w:rFonts w:ascii="Times New Roman" w:hAnsi="Times New Roman" w:cs="Times New Roman"/>
        </w:rPr>
        <w:t xml:space="preserve">                  </w:t>
      </w:r>
      <w:r w:rsidRPr="002E2F49">
        <w:rPr>
          <w:rFonts w:ascii="Times New Roman" w:hAnsi="Times New Roman" w:cs="Times New Roman"/>
        </w:rPr>
        <w:t xml:space="preserve">B </w:t>
      </w:r>
      <w:r>
        <w:rPr>
          <w:rFonts w:ascii="Times New Roman" w:hAnsi="Times New Roman" w:cs="Times New Roman"/>
        </w:rPr>
        <w:t xml:space="preserve">                 </w:t>
      </w:r>
      <w:r w:rsidRPr="002E2F49">
        <w:rPr>
          <w:rFonts w:ascii="Times New Roman" w:hAnsi="Times New Roman" w:cs="Times New Roman"/>
        </w:rPr>
        <w:t xml:space="preserve">C </w:t>
      </w:r>
      <w:r>
        <w:rPr>
          <w:rFonts w:ascii="Times New Roman" w:hAnsi="Times New Roman" w:cs="Times New Roman"/>
        </w:rPr>
        <w:t xml:space="preserve">       </w:t>
      </w:r>
      <w:r w:rsidRPr="002E2F49">
        <w:rPr>
          <w:rFonts w:ascii="Times New Roman" w:hAnsi="Times New Roman" w:cs="Times New Roman"/>
        </w:rPr>
        <w:t>D</w:t>
      </w:r>
    </w:p>
    <w:p w:rsidR="007F5C77" w:rsidRPr="002E2F49" w:rsidRDefault="007F5C77" w:rsidP="007F5C77">
      <w:pPr>
        <w:pStyle w:val="BodyText"/>
        <w:spacing w:after="0"/>
        <w:rPr>
          <w:rFonts w:ascii="Times New Roman" w:hAnsi="Times New Roman" w:cs="Times New Roman"/>
        </w:rPr>
      </w:pPr>
      <w:r w:rsidRPr="002E2F49">
        <w:rPr>
          <w:rFonts w:ascii="Times New Roman" w:hAnsi="Times New Roman" w:cs="Times New Roman"/>
        </w:rPr>
        <w:t xml:space="preserve"> Question 6: </w:t>
      </w:r>
      <w:r>
        <w:rPr>
          <w:rFonts w:ascii="Times New Roman" w:hAnsi="Times New Roman" w:cs="Times New Roman"/>
        </w:rPr>
        <w:t xml:space="preserve">He </w:t>
      </w:r>
      <w:r w:rsidRPr="007F5C77">
        <w:rPr>
          <w:rFonts w:ascii="Times New Roman" w:hAnsi="Times New Roman" w:cs="Times New Roman"/>
          <w:u w:val="single"/>
        </w:rPr>
        <w:t>bought</w:t>
      </w:r>
      <w:r>
        <w:rPr>
          <w:rFonts w:ascii="Times New Roman" w:hAnsi="Times New Roman" w:cs="Times New Roman"/>
        </w:rPr>
        <w:t xml:space="preserve"> </w:t>
      </w:r>
      <w:r w:rsidRPr="007F5C77">
        <w:rPr>
          <w:rFonts w:ascii="Times New Roman" w:hAnsi="Times New Roman" w:cs="Times New Roman"/>
          <w:u w:val="single"/>
        </w:rPr>
        <w:t>a</w:t>
      </w:r>
      <w:r>
        <w:rPr>
          <w:rFonts w:ascii="Times New Roman" w:hAnsi="Times New Roman" w:cs="Times New Roman"/>
        </w:rPr>
        <w:t xml:space="preserve"> car </w:t>
      </w:r>
      <w:r w:rsidRPr="007F5C77">
        <w:rPr>
          <w:rFonts w:ascii="Times New Roman" w:hAnsi="Times New Roman" w:cs="Times New Roman"/>
          <w:u w:val="single"/>
        </w:rPr>
        <w:t>is mad</w:t>
      </w:r>
      <w:r>
        <w:rPr>
          <w:rFonts w:ascii="Times New Roman" w:hAnsi="Times New Roman" w:cs="Times New Roman"/>
        </w:rPr>
        <w:t xml:space="preserve">e in one of </w:t>
      </w:r>
      <w:r w:rsidRPr="007F5C77">
        <w:rPr>
          <w:rFonts w:ascii="Times New Roman" w:hAnsi="Times New Roman" w:cs="Times New Roman"/>
          <w:u w:val="single"/>
        </w:rPr>
        <w:t>Japanese companies</w:t>
      </w:r>
      <w:r w:rsidRPr="002E2F49">
        <w:rPr>
          <w:rFonts w:ascii="Times New Roman" w:hAnsi="Times New Roman" w:cs="Times New Roman"/>
        </w:rPr>
        <w:t>.</w:t>
      </w:r>
    </w:p>
    <w:p w:rsidR="007F5C77" w:rsidRPr="002E2F49" w:rsidRDefault="007F5C77" w:rsidP="007F5C77">
      <w:pPr>
        <w:pStyle w:val="BodyText"/>
        <w:spacing w:before="0" w:after="0"/>
        <w:rPr>
          <w:rFonts w:ascii="Times New Roman" w:hAnsi="Times New Roman" w:cs="Times New Roman"/>
        </w:rPr>
      </w:pPr>
      <w:r>
        <w:rPr>
          <w:rFonts w:ascii="Times New Roman" w:hAnsi="Times New Roman" w:cs="Times New Roman"/>
        </w:rPr>
        <w:t xml:space="preserve">                           </w:t>
      </w:r>
      <w:r w:rsidRPr="002E2F49">
        <w:rPr>
          <w:rFonts w:ascii="Times New Roman" w:hAnsi="Times New Roman" w:cs="Times New Roman"/>
        </w:rPr>
        <w:t xml:space="preserve"> A </w:t>
      </w:r>
      <w:r>
        <w:rPr>
          <w:rFonts w:ascii="Times New Roman" w:hAnsi="Times New Roman" w:cs="Times New Roman"/>
        </w:rPr>
        <w:t xml:space="preserve">      </w:t>
      </w:r>
      <w:r w:rsidRPr="002E2F49">
        <w:rPr>
          <w:rFonts w:ascii="Times New Roman" w:hAnsi="Times New Roman" w:cs="Times New Roman"/>
        </w:rPr>
        <w:t xml:space="preserve">B </w:t>
      </w:r>
      <w:r>
        <w:rPr>
          <w:rFonts w:ascii="Times New Roman" w:hAnsi="Times New Roman" w:cs="Times New Roman"/>
        </w:rPr>
        <w:t xml:space="preserve">        </w:t>
      </w:r>
      <w:r w:rsidRPr="002E2F49">
        <w:rPr>
          <w:rFonts w:ascii="Times New Roman" w:hAnsi="Times New Roman" w:cs="Times New Roman"/>
        </w:rPr>
        <w:t xml:space="preserve">C </w:t>
      </w:r>
      <w:r>
        <w:rPr>
          <w:rFonts w:ascii="Times New Roman" w:hAnsi="Times New Roman" w:cs="Times New Roman"/>
        </w:rPr>
        <w:t xml:space="preserve">                              </w:t>
      </w:r>
      <w:r w:rsidRPr="002E2F49">
        <w:rPr>
          <w:rFonts w:ascii="Times New Roman" w:hAnsi="Times New Roman" w:cs="Times New Roman"/>
        </w:rPr>
        <w:t xml:space="preserve">D </w:t>
      </w:r>
    </w:p>
    <w:p w:rsidR="002010F5" w:rsidRPr="002E2F49" w:rsidRDefault="002010F5" w:rsidP="002010F5">
      <w:pPr>
        <w:pStyle w:val="BodyText"/>
        <w:spacing w:after="0"/>
        <w:rPr>
          <w:rFonts w:ascii="Times New Roman" w:hAnsi="Times New Roman" w:cs="Times New Roman"/>
        </w:rPr>
      </w:pPr>
      <w:r w:rsidRPr="002E2F49">
        <w:rPr>
          <w:rFonts w:ascii="Times New Roman" w:hAnsi="Times New Roman" w:cs="Times New Roman"/>
        </w:rPr>
        <w:t xml:space="preserve">Question </w:t>
      </w:r>
      <w:r>
        <w:rPr>
          <w:rFonts w:ascii="Times New Roman" w:hAnsi="Times New Roman" w:cs="Times New Roman"/>
        </w:rPr>
        <w:t>7</w:t>
      </w:r>
      <w:r w:rsidRPr="002E2F49">
        <w:rPr>
          <w:rFonts w:ascii="Times New Roman" w:hAnsi="Times New Roman" w:cs="Times New Roman"/>
        </w:rPr>
        <w:t xml:space="preserve">: </w:t>
      </w:r>
      <w:r>
        <w:rPr>
          <w:rFonts w:ascii="Times New Roman" w:hAnsi="Times New Roman" w:cs="Times New Roman"/>
        </w:rPr>
        <w:t xml:space="preserve">It </w:t>
      </w:r>
      <w:r w:rsidRPr="002010F5">
        <w:rPr>
          <w:rFonts w:ascii="Times New Roman" w:hAnsi="Times New Roman" w:cs="Times New Roman"/>
          <w:u w:val="single"/>
        </w:rPr>
        <w:t>is said</w:t>
      </w:r>
      <w:r>
        <w:rPr>
          <w:rFonts w:ascii="Times New Roman" w:hAnsi="Times New Roman" w:cs="Times New Roman"/>
        </w:rPr>
        <w:t xml:space="preserve"> that in the future robots </w:t>
      </w:r>
      <w:r w:rsidRPr="002010F5">
        <w:rPr>
          <w:rFonts w:ascii="Times New Roman" w:hAnsi="Times New Roman" w:cs="Times New Roman"/>
          <w:u w:val="single"/>
        </w:rPr>
        <w:t>will</w:t>
      </w:r>
      <w:r>
        <w:rPr>
          <w:rFonts w:ascii="Times New Roman" w:hAnsi="Times New Roman" w:cs="Times New Roman"/>
        </w:rPr>
        <w:t xml:space="preserve"> be used to </w:t>
      </w:r>
      <w:r w:rsidRPr="002010F5">
        <w:rPr>
          <w:rFonts w:ascii="Times New Roman" w:hAnsi="Times New Roman" w:cs="Times New Roman"/>
          <w:u w:val="single"/>
        </w:rPr>
        <w:t>doing</w:t>
      </w:r>
      <w:r>
        <w:rPr>
          <w:rFonts w:ascii="Times New Roman" w:hAnsi="Times New Roman" w:cs="Times New Roman"/>
        </w:rPr>
        <w:t xml:space="preserve"> our </w:t>
      </w:r>
      <w:r w:rsidRPr="002010F5">
        <w:rPr>
          <w:rFonts w:ascii="Times New Roman" w:hAnsi="Times New Roman" w:cs="Times New Roman"/>
          <w:u w:val="single"/>
        </w:rPr>
        <w:t>housework</w:t>
      </w:r>
      <w:r>
        <w:rPr>
          <w:rFonts w:ascii="Times New Roman" w:hAnsi="Times New Roman" w:cs="Times New Roman"/>
        </w:rPr>
        <w:t>.</w:t>
      </w:r>
    </w:p>
    <w:p w:rsidR="002010F5" w:rsidRDefault="002010F5" w:rsidP="002010F5">
      <w:pPr>
        <w:pStyle w:val="BodyText"/>
        <w:spacing w:before="0" w:after="0"/>
        <w:rPr>
          <w:rFonts w:ascii="Times New Roman" w:hAnsi="Times New Roman" w:cs="Times New Roman"/>
        </w:rPr>
      </w:pPr>
      <w:r>
        <w:rPr>
          <w:rFonts w:ascii="Times New Roman" w:hAnsi="Times New Roman" w:cs="Times New Roman"/>
        </w:rPr>
        <w:t xml:space="preserve">                           </w:t>
      </w:r>
      <w:r w:rsidRPr="002E2F49">
        <w:rPr>
          <w:rFonts w:ascii="Times New Roman" w:hAnsi="Times New Roman" w:cs="Times New Roman"/>
        </w:rPr>
        <w:t xml:space="preserve"> A </w:t>
      </w:r>
      <w:r>
        <w:rPr>
          <w:rFonts w:ascii="Times New Roman" w:hAnsi="Times New Roman" w:cs="Times New Roman"/>
        </w:rPr>
        <w:t xml:space="preserve">                                           </w:t>
      </w:r>
      <w:r w:rsidRPr="002E2F49">
        <w:rPr>
          <w:rFonts w:ascii="Times New Roman" w:hAnsi="Times New Roman" w:cs="Times New Roman"/>
        </w:rPr>
        <w:t xml:space="preserve">B </w:t>
      </w:r>
      <w:r>
        <w:rPr>
          <w:rFonts w:ascii="Times New Roman" w:hAnsi="Times New Roman" w:cs="Times New Roman"/>
        </w:rPr>
        <w:t xml:space="preserve">                      </w:t>
      </w:r>
      <w:r w:rsidRPr="002E2F49">
        <w:rPr>
          <w:rFonts w:ascii="Times New Roman" w:hAnsi="Times New Roman" w:cs="Times New Roman"/>
        </w:rPr>
        <w:t xml:space="preserve">C </w:t>
      </w:r>
      <w:r>
        <w:rPr>
          <w:rFonts w:ascii="Times New Roman" w:hAnsi="Times New Roman" w:cs="Times New Roman"/>
        </w:rPr>
        <w:t xml:space="preserve">                </w:t>
      </w:r>
      <w:r w:rsidRPr="002E2F49">
        <w:rPr>
          <w:rFonts w:ascii="Times New Roman" w:hAnsi="Times New Roman" w:cs="Times New Roman"/>
        </w:rPr>
        <w:t xml:space="preserve">D </w:t>
      </w:r>
    </w:p>
    <w:p w:rsidR="007F5C77" w:rsidRPr="002E2F49" w:rsidRDefault="007F5C77" w:rsidP="00612C2F">
      <w:pPr>
        <w:pStyle w:val="BodyText"/>
        <w:spacing w:before="0" w:after="0"/>
        <w:rPr>
          <w:rFonts w:ascii="Times New Roman" w:hAnsi="Times New Roman" w:cs="Times New Roman"/>
        </w:rPr>
      </w:pPr>
    </w:p>
    <w:p w:rsidR="0043355E" w:rsidRPr="002E2F49" w:rsidRDefault="002E0F32" w:rsidP="003D69AB">
      <w:pPr>
        <w:pStyle w:val="BodyText"/>
        <w:spacing w:before="0" w:after="0"/>
        <w:rPr>
          <w:rFonts w:ascii="Times New Roman" w:hAnsi="Times New Roman" w:cs="Times New Roman"/>
          <w:b/>
          <w:i/>
        </w:rPr>
      </w:pPr>
      <w:r w:rsidRPr="002E2F49">
        <w:rPr>
          <w:rFonts w:ascii="Times New Roman" w:hAnsi="Times New Roman" w:cs="Times New Roman"/>
          <w:b/>
          <w:i/>
        </w:rPr>
        <w:t xml:space="preserve">Mark the letter A, B, C or D on your answer sheet to indicate the correct answer to </w:t>
      </w:r>
      <w:r w:rsidR="001434DE" w:rsidRPr="002E2F49">
        <w:rPr>
          <w:rFonts w:ascii="Times New Roman" w:hAnsi="Times New Roman" w:cs="Times New Roman"/>
          <w:b/>
          <w:i/>
        </w:rPr>
        <w:t>each of the following questions.</w:t>
      </w:r>
    </w:p>
    <w:p w:rsidR="00A67DFF" w:rsidRPr="009D731A" w:rsidRDefault="00F7742E" w:rsidP="009D731A">
      <w:pPr>
        <w:spacing w:after="0"/>
        <w:rPr>
          <w:rFonts w:ascii="Times New Roman" w:hAnsi="Times New Roman" w:cs="Times New Roman"/>
        </w:rPr>
      </w:pPr>
      <w:r w:rsidRPr="002E2F49">
        <w:rPr>
          <w:rFonts w:ascii="Times New Roman" w:hAnsi="Times New Roman" w:cs="Times New Roman"/>
        </w:rPr>
        <w:t>Question 8</w:t>
      </w:r>
      <w:r>
        <w:rPr>
          <w:rFonts w:ascii="Times New Roman" w:hAnsi="Times New Roman" w:cs="Times New Roman"/>
        </w:rPr>
        <w:t>:</w:t>
      </w:r>
      <w:r w:rsidR="00A67DFF" w:rsidRPr="009D731A">
        <w:rPr>
          <w:rFonts w:ascii="Times New Roman" w:hAnsi="Times New Roman" w:cs="Times New Roman"/>
        </w:rPr>
        <w:t xml:space="preserve"> When you</w:t>
      </w:r>
      <w:r w:rsidR="00C72636" w:rsidRPr="00A67DFF">
        <w:rPr>
          <w:rFonts w:ascii="Times New Roman" w:hAnsi="Times New Roman" w:cs="Times New Roman"/>
        </w:rPr>
        <w:t>_________</w:t>
      </w:r>
      <w:r w:rsidR="00A67DFF" w:rsidRPr="009D731A">
        <w:rPr>
          <w:rFonts w:ascii="Times New Roman" w:hAnsi="Times New Roman" w:cs="Times New Roman"/>
        </w:rPr>
        <w:t xml:space="preserve">the chicken, you cook it in an oven or over a fire with strong heat and </w:t>
      </w:r>
      <w:r w:rsidR="007F766E">
        <w:rPr>
          <w:rFonts w:ascii="Times New Roman" w:hAnsi="Times New Roman" w:cs="Times New Roman"/>
        </w:rPr>
        <w:t xml:space="preserve">     </w:t>
      </w:r>
      <w:r w:rsidR="00A67DFF" w:rsidRPr="009D731A">
        <w:rPr>
          <w:rFonts w:ascii="Times New Roman" w:hAnsi="Times New Roman" w:cs="Times New Roman"/>
        </w:rPr>
        <w:t>without liquid.</w:t>
      </w:r>
    </w:p>
    <w:p w:rsidR="00A67DFF" w:rsidRPr="009D731A" w:rsidRDefault="00A67DFF" w:rsidP="009D731A">
      <w:pPr>
        <w:ind w:left="567"/>
        <w:rPr>
          <w:rFonts w:ascii="Times New Roman" w:hAnsi="Times New Roman" w:cs="Times New Roman"/>
          <w:szCs w:val="28"/>
        </w:rPr>
      </w:pPr>
      <w:r w:rsidRPr="009D731A">
        <w:rPr>
          <w:rFonts w:ascii="Times New Roman" w:hAnsi="Times New Roman" w:cs="Times New Roman"/>
          <w:szCs w:val="28"/>
        </w:rPr>
        <w:t xml:space="preserve">   A. steam</w:t>
      </w:r>
      <w:r w:rsidRPr="009D731A">
        <w:rPr>
          <w:rFonts w:ascii="Times New Roman" w:hAnsi="Times New Roman" w:cs="Times New Roman"/>
          <w:szCs w:val="28"/>
        </w:rPr>
        <w:tab/>
      </w:r>
      <w:r w:rsidRPr="009D731A">
        <w:rPr>
          <w:rFonts w:ascii="Times New Roman" w:hAnsi="Times New Roman" w:cs="Times New Roman"/>
          <w:szCs w:val="28"/>
        </w:rPr>
        <w:tab/>
      </w:r>
      <w:r w:rsidRPr="009D731A">
        <w:rPr>
          <w:rFonts w:ascii="Times New Roman" w:hAnsi="Times New Roman" w:cs="Times New Roman"/>
          <w:szCs w:val="28"/>
        </w:rPr>
        <w:tab/>
        <w:t>B. boil</w:t>
      </w:r>
      <w:r w:rsidRPr="009D731A">
        <w:rPr>
          <w:rFonts w:ascii="Times New Roman" w:hAnsi="Times New Roman" w:cs="Times New Roman"/>
          <w:szCs w:val="28"/>
        </w:rPr>
        <w:tab/>
      </w:r>
      <w:r w:rsidRPr="009D731A">
        <w:rPr>
          <w:rFonts w:ascii="Times New Roman" w:hAnsi="Times New Roman" w:cs="Times New Roman"/>
          <w:szCs w:val="28"/>
        </w:rPr>
        <w:tab/>
      </w:r>
      <w:r w:rsidRPr="009D731A">
        <w:rPr>
          <w:rFonts w:ascii="Times New Roman" w:hAnsi="Times New Roman" w:cs="Times New Roman"/>
          <w:szCs w:val="28"/>
        </w:rPr>
        <w:tab/>
        <w:t>C. roast</w:t>
      </w:r>
      <w:r w:rsidRPr="009D731A">
        <w:rPr>
          <w:rFonts w:ascii="Times New Roman" w:hAnsi="Times New Roman" w:cs="Times New Roman"/>
          <w:szCs w:val="28"/>
        </w:rPr>
        <w:tab/>
      </w:r>
      <w:r w:rsidRPr="009D731A">
        <w:rPr>
          <w:rFonts w:ascii="Times New Roman" w:hAnsi="Times New Roman" w:cs="Times New Roman"/>
          <w:szCs w:val="28"/>
        </w:rPr>
        <w:tab/>
      </w:r>
      <w:r w:rsidRPr="009D731A">
        <w:rPr>
          <w:rFonts w:ascii="Times New Roman" w:hAnsi="Times New Roman" w:cs="Times New Roman"/>
          <w:szCs w:val="28"/>
        </w:rPr>
        <w:tab/>
        <w:t>D. fry</w:t>
      </w:r>
    </w:p>
    <w:p w:rsidR="00A67DFF" w:rsidRPr="009D731A" w:rsidRDefault="00F7742E" w:rsidP="009D731A">
      <w:pPr>
        <w:spacing w:after="0"/>
        <w:rPr>
          <w:rFonts w:ascii="Times New Roman" w:hAnsi="Times New Roman" w:cs="Times New Roman"/>
        </w:rPr>
      </w:pPr>
      <w:r w:rsidRPr="002E2F49">
        <w:rPr>
          <w:rFonts w:ascii="Times New Roman" w:hAnsi="Times New Roman" w:cs="Times New Roman"/>
        </w:rPr>
        <w:t xml:space="preserve">Question </w:t>
      </w:r>
      <w:r w:rsidR="00C72636">
        <w:rPr>
          <w:rFonts w:ascii="Times New Roman" w:hAnsi="Times New Roman" w:cs="Times New Roman"/>
        </w:rPr>
        <w:t>9</w:t>
      </w:r>
      <w:r>
        <w:rPr>
          <w:rFonts w:ascii="Times New Roman" w:hAnsi="Times New Roman" w:cs="Times New Roman"/>
        </w:rPr>
        <w:t xml:space="preserve">: </w:t>
      </w:r>
      <w:r w:rsidR="00A67DFF" w:rsidRPr="009D731A">
        <w:rPr>
          <w:rFonts w:ascii="Times New Roman" w:hAnsi="Times New Roman" w:cs="Times New Roman"/>
        </w:rPr>
        <w:t xml:space="preserve">There was a multiple </w:t>
      </w:r>
      <w:r w:rsidR="00C72636" w:rsidRPr="00A67DFF">
        <w:rPr>
          <w:rFonts w:ascii="Times New Roman" w:hAnsi="Times New Roman" w:cs="Times New Roman"/>
        </w:rPr>
        <w:t>_________</w:t>
      </w:r>
      <w:r w:rsidR="00A67DFF" w:rsidRPr="009D731A">
        <w:rPr>
          <w:rFonts w:ascii="Times New Roman" w:hAnsi="Times New Roman" w:cs="Times New Roman"/>
        </w:rPr>
        <w:t xml:space="preserve"> on the road involving a minibus and five cars, which made the road blocked.</w:t>
      </w:r>
    </w:p>
    <w:p w:rsidR="00A67DFF" w:rsidRPr="009D731A" w:rsidRDefault="00A67DFF" w:rsidP="009D731A">
      <w:pPr>
        <w:ind w:left="567"/>
        <w:rPr>
          <w:rFonts w:ascii="Times New Roman" w:hAnsi="Times New Roman" w:cs="Times New Roman"/>
          <w:szCs w:val="28"/>
        </w:rPr>
      </w:pPr>
      <w:r w:rsidRPr="009D731A">
        <w:rPr>
          <w:rFonts w:ascii="Times New Roman" w:hAnsi="Times New Roman" w:cs="Times New Roman"/>
          <w:szCs w:val="28"/>
        </w:rPr>
        <w:t xml:space="preserve">  A. mix-up</w:t>
      </w:r>
      <w:r w:rsidRPr="009D731A">
        <w:rPr>
          <w:rFonts w:ascii="Times New Roman" w:hAnsi="Times New Roman" w:cs="Times New Roman"/>
          <w:szCs w:val="28"/>
        </w:rPr>
        <w:tab/>
      </w:r>
      <w:r w:rsidRPr="009D731A">
        <w:rPr>
          <w:rFonts w:ascii="Times New Roman" w:hAnsi="Times New Roman" w:cs="Times New Roman"/>
          <w:szCs w:val="28"/>
        </w:rPr>
        <w:tab/>
      </w:r>
      <w:r w:rsidRPr="009D731A">
        <w:rPr>
          <w:rFonts w:ascii="Times New Roman" w:hAnsi="Times New Roman" w:cs="Times New Roman"/>
          <w:szCs w:val="28"/>
        </w:rPr>
        <w:tab/>
        <w:t>B. touchdown</w:t>
      </w:r>
      <w:r w:rsidRPr="009D731A">
        <w:rPr>
          <w:rFonts w:ascii="Times New Roman" w:hAnsi="Times New Roman" w:cs="Times New Roman"/>
          <w:szCs w:val="28"/>
        </w:rPr>
        <w:tab/>
      </w:r>
      <w:r w:rsidRPr="009D731A">
        <w:rPr>
          <w:rFonts w:ascii="Times New Roman" w:hAnsi="Times New Roman" w:cs="Times New Roman"/>
          <w:szCs w:val="28"/>
        </w:rPr>
        <w:tab/>
        <w:t>C. delay</w:t>
      </w:r>
      <w:r w:rsidRPr="009D731A">
        <w:rPr>
          <w:rFonts w:ascii="Times New Roman" w:hAnsi="Times New Roman" w:cs="Times New Roman"/>
          <w:szCs w:val="28"/>
        </w:rPr>
        <w:tab/>
      </w:r>
      <w:r w:rsidRPr="009D731A">
        <w:rPr>
          <w:rFonts w:ascii="Times New Roman" w:hAnsi="Times New Roman" w:cs="Times New Roman"/>
          <w:szCs w:val="28"/>
        </w:rPr>
        <w:tab/>
      </w:r>
      <w:r w:rsidRPr="009D731A">
        <w:rPr>
          <w:rFonts w:ascii="Times New Roman" w:hAnsi="Times New Roman" w:cs="Times New Roman"/>
          <w:szCs w:val="28"/>
        </w:rPr>
        <w:tab/>
        <w:t>D. pile-up</w:t>
      </w:r>
    </w:p>
    <w:p w:rsidR="00A67DFF" w:rsidRPr="009D731A" w:rsidRDefault="00F7742E" w:rsidP="009D731A">
      <w:pPr>
        <w:spacing w:after="0"/>
        <w:rPr>
          <w:rFonts w:ascii="Times New Roman" w:hAnsi="Times New Roman" w:cs="Times New Roman"/>
        </w:rPr>
      </w:pPr>
      <w:r w:rsidRPr="002E2F49">
        <w:rPr>
          <w:rFonts w:ascii="Times New Roman" w:hAnsi="Times New Roman" w:cs="Times New Roman"/>
        </w:rPr>
        <w:t xml:space="preserve">Question </w:t>
      </w:r>
      <w:r w:rsidR="00C72636">
        <w:rPr>
          <w:rFonts w:ascii="Times New Roman" w:hAnsi="Times New Roman" w:cs="Times New Roman"/>
        </w:rPr>
        <w:t>10</w:t>
      </w:r>
      <w:r>
        <w:rPr>
          <w:rFonts w:ascii="Times New Roman" w:hAnsi="Times New Roman" w:cs="Times New Roman"/>
        </w:rPr>
        <w:t xml:space="preserve">: </w:t>
      </w:r>
      <w:r w:rsidR="00A67DFF" w:rsidRPr="009D731A">
        <w:rPr>
          <w:rFonts w:ascii="Times New Roman" w:hAnsi="Times New Roman" w:cs="Times New Roman"/>
        </w:rPr>
        <w:t xml:space="preserve">She bought four </w:t>
      </w:r>
      <w:r w:rsidR="00C72636" w:rsidRPr="00A67DFF">
        <w:rPr>
          <w:rFonts w:ascii="Times New Roman" w:hAnsi="Times New Roman" w:cs="Times New Roman"/>
        </w:rPr>
        <w:t>_____</w:t>
      </w:r>
      <w:r w:rsidR="00A67DFF" w:rsidRPr="009D731A">
        <w:rPr>
          <w:rFonts w:ascii="Times New Roman" w:hAnsi="Times New Roman" w:cs="Times New Roman"/>
        </w:rPr>
        <w:t xml:space="preserve"> of milk, two </w:t>
      </w:r>
      <w:r w:rsidR="00C72636" w:rsidRPr="00A67DFF">
        <w:rPr>
          <w:rFonts w:ascii="Times New Roman" w:hAnsi="Times New Roman" w:cs="Times New Roman"/>
        </w:rPr>
        <w:t>____</w:t>
      </w:r>
      <w:r w:rsidR="00A67DFF" w:rsidRPr="009D731A">
        <w:rPr>
          <w:rFonts w:ascii="Times New Roman" w:hAnsi="Times New Roman" w:cs="Times New Roman"/>
        </w:rPr>
        <w:t>of bread and a</w:t>
      </w:r>
      <w:r w:rsidR="00C72636" w:rsidRPr="00A67DFF">
        <w:rPr>
          <w:rFonts w:ascii="Times New Roman" w:hAnsi="Times New Roman" w:cs="Times New Roman"/>
        </w:rPr>
        <w:t>___</w:t>
      </w:r>
      <w:r w:rsidR="00A67DFF" w:rsidRPr="009D731A">
        <w:rPr>
          <w:rFonts w:ascii="Times New Roman" w:hAnsi="Times New Roman" w:cs="Times New Roman"/>
        </w:rPr>
        <w:t>of bananas at the nearby supermarket.</w:t>
      </w:r>
    </w:p>
    <w:p w:rsidR="00A67DFF" w:rsidRPr="00555DEA" w:rsidRDefault="00A67DFF" w:rsidP="00555DEA">
      <w:pPr>
        <w:spacing w:after="0"/>
        <w:ind w:left="567"/>
        <w:rPr>
          <w:rFonts w:ascii="Times New Roman" w:hAnsi="Times New Roman" w:cs="Times New Roman"/>
          <w:szCs w:val="28"/>
        </w:rPr>
      </w:pPr>
      <w:r w:rsidRPr="00555DEA">
        <w:rPr>
          <w:rFonts w:ascii="Times New Roman" w:hAnsi="Times New Roman" w:cs="Times New Roman"/>
          <w:szCs w:val="28"/>
        </w:rPr>
        <w:t xml:space="preserve">  A. cartons/ loafs/ stick</w:t>
      </w:r>
      <w:r w:rsidRPr="00555DEA">
        <w:rPr>
          <w:rFonts w:ascii="Times New Roman" w:hAnsi="Times New Roman" w:cs="Times New Roman"/>
          <w:szCs w:val="28"/>
        </w:rPr>
        <w:tab/>
      </w:r>
      <w:r w:rsidRPr="00555DEA">
        <w:rPr>
          <w:rFonts w:ascii="Times New Roman" w:hAnsi="Times New Roman" w:cs="Times New Roman"/>
          <w:szCs w:val="28"/>
        </w:rPr>
        <w:tab/>
      </w:r>
      <w:r w:rsidRPr="00555DEA">
        <w:rPr>
          <w:rFonts w:ascii="Times New Roman" w:hAnsi="Times New Roman" w:cs="Times New Roman"/>
          <w:szCs w:val="28"/>
        </w:rPr>
        <w:tab/>
      </w:r>
      <w:r w:rsidRPr="00555DEA">
        <w:rPr>
          <w:rFonts w:ascii="Times New Roman" w:hAnsi="Times New Roman" w:cs="Times New Roman"/>
          <w:szCs w:val="28"/>
        </w:rPr>
        <w:tab/>
        <w:t>B. cans/ loaves/ bar</w:t>
      </w:r>
      <w:r w:rsidRPr="00555DEA">
        <w:rPr>
          <w:rFonts w:ascii="Times New Roman" w:hAnsi="Times New Roman" w:cs="Times New Roman"/>
          <w:szCs w:val="28"/>
        </w:rPr>
        <w:tab/>
      </w:r>
      <w:r w:rsidRPr="00555DEA">
        <w:rPr>
          <w:rFonts w:ascii="Times New Roman" w:hAnsi="Times New Roman" w:cs="Times New Roman"/>
          <w:szCs w:val="28"/>
        </w:rPr>
        <w:tab/>
      </w:r>
    </w:p>
    <w:p w:rsidR="00A67DFF" w:rsidRPr="00555DEA" w:rsidRDefault="00A67DFF" w:rsidP="00555DEA">
      <w:pPr>
        <w:spacing w:after="0"/>
        <w:ind w:left="567"/>
        <w:rPr>
          <w:rFonts w:ascii="Times New Roman" w:hAnsi="Times New Roman" w:cs="Times New Roman"/>
          <w:szCs w:val="28"/>
        </w:rPr>
      </w:pPr>
      <w:r w:rsidRPr="00555DEA">
        <w:rPr>
          <w:rFonts w:ascii="Times New Roman" w:hAnsi="Times New Roman" w:cs="Times New Roman"/>
          <w:szCs w:val="28"/>
        </w:rPr>
        <w:t xml:space="preserve">  C. bottles/ loaves/ bunch</w:t>
      </w:r>
      <w:r w:rsidRPr="00555DEA">
        <w:rPr>
          <w:rFonts w:ascii="Times New Roman" w:hAnsi="Times New Roman" w:cs="Times New Roman"/>
          <w:szCs w:val="28"/>
        </w:rPr>
        <w:tab/>
      </w:r>
      <w:r w:rsidRPr="00555DEA">
        <w:rPr>
          <w:rFonts w:ascii="Times New Roman" w:hAnsi="Times New Roman" w:cs="Times New Roman"/>
          <w:szCs w:val="28"/>
        </w:rPr>
        <w:tab/>
      </w:r>
      <w:r w:rsidRPr="00555DEA">
        <w:rPr>
          <w:rFonts w:ascii="Times New Roman" w:hAnsi="Times New Roman" w:cs="Times New Roman"/>
          <w:szCs w:val="28"/>
        </w:rPr>
        <w:tab/>
      </w:r>
      <w:r w:rsidRPr="00555DEA">
        <w:rPr>
          <w:rFonts w:ascii="Times New Roman" w:hAnsi="Times New Roman" w:cs="Times New Roman"/>
          <w:szCs w:val="28"/>
        </w:rPr>
        <w:tab/>
        <w:t>D. cans/ pieces/ slice</w:t>
      </w:r>
    </w:p>
    <w:p w:rsidR="00A67DFF" w:rsidRPr="009D731A" w:rsidRDefault="00F7742E" w:rsidP="009D731A">
      <w:pPr>
        <w:spacing w:after="0"/>
        <w:rPr>
          <w:rFonts w:ascii="Times New Roman" w:hAnsi="Times New Roman" w:cs="Times New Roman"/>
        </w:rPr>
      </w:pPr>
      <w:r w:rsidRPr="002E2F49">
        <w:rPr>
          <w:rFonts w:ascii="Times New Roman" w:hAnsi="Times New Roman" w:cs="Times New Roman"/>
        </w:rPr>
        <w:t xml:space="preserve">Question </w:t>
      </w:r>
      <w:r w:rsidR="00C72636">
        <w:rPr>
          <w:rFonts w:ascii="Times New Roman" w:hAnsi="Times New Roman" w:cs="Times New Roman"/>
        </w:rPr>
        <w:t>11</w:t>
      </w:r>
      <w:r>
        <w:rPr>
          <w:rFonts w:ascii="Times New Roman" w:hAnsi="Times New Roman" w:cs="Times New Roman"/>
        </w:rPr>
        <w:t xml:space="preserve">: </w:t>
      </w:r>
      <w:r w:rsidR="00A67DFF" w:rsidRPr="009D731A">
        <w:rPr>
          <w:rFonts w:ascii="Times New Roman" w:hAnsi="Times New Roman" w:cs="Times New Roman"/>
        </w:rPr>
        <w:t xml:space="preserve">We were advised to </w:t>
      </w:r>
      <w:r w:rsidR="00C72636" w:rsidRPr="00A67DFF">
        <w:rPr>
          <w:rFonts w:ascii="Times New Roman" w:hAnsi="Times New Roman" w:cs="Times New Roman"/>
        </w:rPr>
        <w:t>_________</w:t>
      </w:r>
      <w:r w:rsidR="00A67DFF" w:rsidRPr="009D731A">
        <w:rPr>
          <w:rFonts w:ascii="Times New Roman" w:hAnsi="Times New Roman" w:cs="Times New Roman"/>
        </w:rPr>
        <w:t>early if we wanted to get a good seat.</w:t>
      </w:r>
    </w:p>
    <w:p w:rsidR="00A67DFF" w:rsidRPr="00555DEA" w:rsidRDefault="00A67DFF" w:rsidP="00555DEA">
      <w:pPr>
        <w:ind w:left="567"/>
        <w:rPr>
          <w:rFonts w:ascii="Times New Roman" w:hAnsi="Times New Roman" w:cs="Times New Roman"/>
          <w:szCs w:val="28"/>
        </w:rPr>
      </w:pPr>
      <w:r w:rsidRPr="00555DEA">
        <w:rPr>
          <w:rFonts w:ascii="Times New Roman" w:hAnsi="Times New Roman" w:cs="Times New Roman"/>
          <w:szCs w:val="28"/>
        </w:rPr>
        <w:t xml:space="preserve">  A. put</w:t>
      </w:r>
      <w:r w:rsidRPr="00555DEA">
        <w:rPr>
          <w:rFonts w:ascii="Times New Roman" w:hAnsi="Times New Roman" w:cs="Times New Roman"/>
          <w:szCs w:val="28"/>
        </w:rPr>
        <w:tab/>
      </w:r>
      <w:r w:rsidRPr="00555DEA">
        <w:rPr>
          <w:rFonts w:ascii="Times New Roman" w:hAnsi="Times New Roman" w:cs="Times New Roman"/>
          <w:szCs w:val="28"/>
        </w:rPr>
        <w:tab/>
      </w:r>
      <w:r w:rsidRPr="00555DEA">
        <w:rPr>
          <w:rFonts w:ascii="Times New Roman" w:hAnsi="Times New Roman" w:cs="Times New Roman"/>
          <w:szCs w:val="28"/>
        </w:rPr>
        <w:tab/>
        <w:t>B. buy</w:t>
      </w:r>
      <w:r w:rsidRPr="00555DEA">
        <w:rPr>
          <w:rFonts w:ascii="Times New Roman" w:hAnsi="Times New Roman" w:cs="Times New Roman"/>
          <w:szCs w:val="28"/>
        </w:rPr>
        <w:tab/>
      </w:r>
      <w:r w:rsidRPr="00555DEA">
        <w:rPr>
          <w:rFonts w:ascii="Times New Roman" w:hAnsi="Times New Roman" w:cs="Times New Roman"/>
          <w:szCs w:val="28"/>
        </w:rPr>
        <w:tab/>
      </w:r>
      <w:r w:rsidRPr="00555DEA">
        <w:rPr>
          <w:rFonts w:ascii="Times New Roman" w:hAnsi="Times New Roman" w:cs="Times New Roman"/>
          <w:szCs w:val="28"/>
        </w:rPr>
        <w:tab/>
        <w:t>C. book</w:t>
      </w:r>
      <w:r w:rsidRPr="00555DEA">
        <w:rPr>
          <w:rFonts w:ascii="Times New Roman" w:hAnsi="Times New Roman" w:cs="Times New Roman"/>
          <w:szCs w:val="28"/>
        </w:rPr>
        <w:tab/>
      </w:r>
      <w:r w:rsidRPr="00555DEA">
        <w:rPr>
          <w:rFonts w:ascii="Times New Roman" w:hAnsi="Times New Roman" w:cs="Times New Roman"/>
          <w:szCs w:val="28"/>
        </w:rPr>
        <w:tab/>
      </w:r>
      <w:r w:rsidRPr="00555DEA">
        <w:rPr>
          <w:rFonts w:ascii="Times New Roman" w:hAnsi="Times New Roman" w:cs="Times New Roman"/>
          <w:szCs w:val="28"/>
        </w:rPr>
        <w:tab/>
        <w:t>D. pay</w:t>
      </w:r>
    </w:p>
    <w:p w:rsidR="00A67DFF" w:rsidRPr="009D731A" w:rsidRDefault="00F7742E" w:rsidP="009D731A">
      <w:pPr>
        <w:spacing w:after="0"/>
        <w:rPr>
          <w:rFonts w:ascii="Times New Roman" w:hAnsi="Times New Roman" w:cs="Times New Roman"/>
        </w:rPr>
      </w:pPr>
      <w:r w:rsidRPr="002E2F49">
        <w:rPr>
          <w:rFonts w:ascii="Times New Roman" w:hAnsi="Times New Roman" w:cs="Times New Roman"/>
        </w:rPr>
        <w:t xml:space="preserve">Question </w:t>
      </w:r>
      <w:r w:rsidR="00C72636">
        <w:rPr>
          <w:rFonts w:ascii="Times New Roman" w:hAnsi="Times New Roman" w:cs="Times New Roman"/>
        </w:rPr>
        <w:t>12</w:t>
      </w:r>
      <w:r>
        <w:rPr>
          <w:rFonts w:ascii="Times New Roman" w:hAnsi="Times New Roman" w:cs="Times New Roman"/>
        </w:rPr>
        <w:t xml:space="preserve">: </w:t>
      </w:r>
      <w:r w:rsidR="00A67DFF" w:rsidRPr="009D731A">
        <w:rPr>
          <w:rFonts w:ascii="Times New Roman" w:hAnsi="Times New Roman" w:cs="Times New Roman"/>
        </w:rPr>
        <w:t>We need</w:t>
      </w:r>
      <w:r w:rsidR="00C72636">
        <w:rPr>
          <w:rFonts w:ascii="Times New Roman" w:hAnsi="Times New Roman" w:cs="Times New Roman"/>
        </w:rPr>
        <w:t>_____</w:t>
      </w:r>
      <w:r w:rsidR="00A67DFF" w:rsidRPr="009D731A">
        <w:rPr>
          <w:rFonts w:ascii="Times New Roman" w:hAnsi="Times New Roman" w:cs="Times New Roman"/>
        </w:rPr>
        <w:t xml:space="preserve">apples and </w:t>
      </w:r>
      <w:r w:rsidR="00C72636">
        <w:rPr>
          <w:rFonts w:ascii="Times New Roman" w:hAnsi="Times New Roman" w:cs="Times New Roman"/>
        </w:rPr>
        <w:t>____</w:t>
      </w:r>
      <w:r w:rsidR="00A67DFF" w:rsidRPr="009D731A">
        <w:rPr>
          <w:rFonts w:ascii="Times New Roman" w:hAnsi="Times New Roman" w:cs="Times New Roman"/>
        </w:rPr>
        <w:t xml:space="preserve">bottle of cooking oil. There isn’t </w:t>
      </w:r>
      <w:r w:rsidR="00C72636">
        <w:rPr>
          <w:rFonts w:ascii="Times New Roman" w:hAnsi="Times New Roman" w:cs="Times New Roman"/>
        </w:rPr>
        <w:t>_____</w:t>
      </w:r>
      <w:r w:rsidR="00A67DFF" w:rsidRPr="009D731A">
        <w:rPr>
          <w:rFonts w:ascii="Times New Roman" w:hAnsi="Times New Roman" w:cs="Times New Roman"/>
        </w:rPr>
        <w:t xml:space="preserve">salt left. We also need to buy </w:t>
      </w:r>
      <w:r w:rsidR="00C72636">
        <w:rPr>
          <w:rFonts w:ascii="Times New Roman" w:hAnsi="Times New Roman" w:cs="Times New Roman"/>
        </w:rPr>
        <w:t>______.</w:t>
      </w:r>
    </w:p>
    <w:p w:rsidR="00A67DFF" w:rsidRPr="00555DEA" w:rsidRDefault="00A67DFF" w:rsidP="00555DEA">
      <w:pPr>
        <w:spacing w:after="0"/>
        <w:ind w:left="567"/>
        <w:rPr>
          <w:rFonts w:ascii="Times New Roman" w:hAnsi="Times New Roman" w:cs="Times New Roman"/>
          <w:szCs w:val="28"/>
        </w:rPr>
      </w:pPr>
      <w:r w:rsidRPr="00555DEA">
        <w:rPr>
          <w:rFonts w:ascii="Times New Roman" w:hAnsi="Times New Roman" w:cs="Times New Roman"/>
          <w:szCs w:val="28"/>
        </w:rPr>
        <w:t xml:space="preserve">  A. some/ some/ any/ some</w:t>
      </w:r>
      <w:r w:rsidRPr="00555DEA">
        <w:rPr>
          <w:rFonts w:ascii="Times New Roman" w:hAnsi="Times New Roman" w:cs="Times New Roman"/>
          <w:szCs w:val="28"/>
        </w:rPr>
        <w:tab/>
      </w:r>
      <w:r w:rsidRPr="00555DEA">
        <w:rPr>
          <w:rFonts w:ascii="Times New Roman" w:hAnsi="Times New Roman" w:cs="Times New Roman"/>
          <w:szCs w:val="28"/>
        </w:rPr>
        <w:tab/>
      </w:r>
      <w:r w:rsidRPr="00555DEA">
        <w:rPr>
          <w:rFonts w:ascii="Times New Roman" w:hAnsi="Times New Roman" w:cs="Times New Roman"/>
          <w:szCs w:val="28"/>
        </w:rPr>
        <w:tab/>
      </w:r>
      <w:r w:rsidRPr="00555DEA">
        <w:rPr>
          <w:rFonts w:ascii="Times New Roman" w:hAnsi="Times New Roman" w:cs="Times New Roman"/>
          <w:szCs w:val="28"/>
        </w:rPr>
        <w:tab/>
        <w:t>B. some/ a/ a/ some</w:t>
      </w:r>
    </w:p>
    <w:p w:rsidR="00A67DFF" w:rsidRPr="00555DEA" w:rsidRDefault="00A67DFF" w:rsidP="00555DEA">
      <w:pPr>
        <w:spacing w:after="0"/>
        <w:ind w:left="567"/>
        <w:rPr>
          <w:rFonts w:ascii="Times New Roman" w:hAnsi="Times New Roman" w:cs="Times New Roman"/>
          <w:szCs w:val="28"/>
        </w:rPr>
      </w:pPr>
      <w:r w:rsidRPr="00555DEA">
        <w:rPr>
          <w:rFonts w:ascii="Times New Roman" w:hAnsi="Times New Roman" w:cs="Times New Roman"/>
          <w:szCs w:val="28"/>
        </w:rPr>
        <w:t xml:space="preserve">  C. some/ a/ any/ some</w:t>
      </w:r>
      <w:r w:rsidRPr="00555DEA">
        <w:rPr>
          <w:rFonts w:ascii="Times New Roman" w:hAnsi="Times New Roman" w:cs="Times New Roman"/>
          <w:szCs w:val="28"/>
        </w:rPr>
        <w:tab/>
      </w:r>
      <w:r w:rsidRPr="00555DEA">
        <w:rPr>
          <w:rFonts w:ascii="Times New Roman" w:hAnsi="Times New Roman" w:cs="Times New Roman"/>
          <w:szCs w:val="28"/>
        </w:rPr>
        <w:tab/>
      </w:r>
      <w:r w:rsidRPr="00555DEA">
        <w:rPr>
          <w:rFonts w:ascii="Times New Roman" w:hAnsi="Times New Roman" w:cs="Times New Roman"/>
          <w:szCs w:val="28"/>
        </w:rPr>
        <w:tab/>
      </w:r>
      <w:r w:rsidRPr="00555DEA">
        <w:rPr>
          <w:rFonts w:ascii="Times New Roman" w:hAnsi="Times New Roman" w:cs="Times New Roman"/>
          <w:szCs w:val="28"/>
        </w:rPr>
        <w:tab/>
        <w:t>D. some/ a/ any/ any</w:t>
      </w:r>
    </w:p>
    <w:p w:rsidR="00A67DFF" w:rsidRPr="009D731A" w:rsidRDefault="00F7742E" w:rsidP="009D731A">
      <w:pPr>
        <w:spacing w:after="0"/>
        <w:rPr>
          <w:rFonts w:ascii="Times New Roman" w:hAnsi="Times New Roman" w:cs="Times New Roman"/>
        </w:rPr>
      </w:pPr>
      <w:r w:rsidRPr="002E2F49">
        <w:rPr>
          <w:rFonts w:ascii="Times New Roman" w:hAnsi="Times New Roman" w:cs="Times New Roman"/>
        </w:rPr>
        <w:t xml:space="preserve">Question </w:t>
      </w:r>
      <w:r w:rsidR="00C72636">
        <w:rPr>
          <w:rFonts w:ascii="Times New Roman" w:hAnsi="Times New Roman" w:cs="Times New Roman"/>
        </w:rPr>
        <w:t>13</w:t>
      </w:r>
      <w:r>
        <w:rPr>
          <w:rFonts w:ascii="Times New Roman" w:hAnsi="Times New Roman" w:cs="Times New Roman"/>
        </w:rPr>
        <w:t xml:space="preserve">: </w:t>
      </w:r>
      <w:r w:rsidR="00A67DFF" w:rsidRPr="009D731A">
        <w:rPr>
          <w:rFonts w:ascii="Times New Roman" w:hAnsi="Times New Roman" w:cs="Times New Roman"/>
        </w:rPr>
        <w:t xml:space="preserve">You </w:t>
      </w:r>
      <w:r w:rsidR="00C72636" w:rsidRPr="00A67DFF">
        <w:rPr>
          <w:rFonts w:ascii="Times New Roman" w:hAnsi="Times New Roman" w:cs="Times New Roman"/>
        </w:rPr>
        <w:t>_________</w:t>
      </w:r>
      <w:r w:rsidR="00A67DFF" w:rsidRPr="009D731A">
        <w:rPr>
          <w:rFonts w:ascii="Times New Roman" w:hAnsi="Times New Roman" w:cs="Times New Roman"/>
        </w:rPr>
        <w:t xml:space="preserve"> eat more fruits and vegetables if you ………...…to lose weight.</w:t>
      </w:r>
    </w:p>
    <w:p w:rsidR="00A67DFF" w:rsidRPr="00555DEA" w:rsidRDefault="00A67DFF" w:rsidP="00555DEA">
      <w:pPr>
        <w:ind w:left="567"/>
        <w:rPr>
          <w:rFonts w:ascii="Times New Roman" w:hAnsi="Times New Roman" w:cs="Times New Roman"/>
          <w:szCs w:val="28"/>
        </w:rPr>
      </w:pPr>
      <w:r w:rsidRPr="00555DEA">
        <w:rPr>
          <w:rFonts w:ascii="Times New Roman" w:hAnsi="Times New Roman" w:cs="Times New Roman"/>
          <w:szCs w:val="28"/>
        </w:rPr>
        <w:t xml:space="preserve">  A. have/ want</w:t>
      </w:r>
      <w:r w:rsidRPr="00555DEA">
        <w:rPr>
          <w:rFonts w:ascii="Times New Roman" w:hAnsi="Times New Roman" w:cs="Times New Roman"/>
          <w:szCs w:val="28"/>
        </w:rPr>
        <w:tab/>
      </w:r>
      <w:r w:rsidRPr="00555DEA">
        <w:rPr>
          <w:rFonts w:ascii="Times New Roman" w:hAnsi="Times New Roman" w:cs="Times New Roman"/>
          <w:szCs w:val="28"/>
        </w:rPr>
        <w:tab/>
        <w:t>B. should/ will want</w:t>
      </w:r>
      <w:r w:rsidRPr="00555DEA">
        <w:rPr>
          <w:rFonts w:ascii="Times New Roman" w:hAnsi="Times New Roman" w:cs="Times New Roman"/>
          <w:szCs w:val="28"/>
        </w:rPr>
        <w:tab/>
        <w:t>C. may / would want</w:t>
      </w:r>
      <w:r w:rsidRPr="00555DEA">
        <w:rPr>
          <w:rFonts w:ascii="Times New Roman" w:hAnsi="Times New Roman" w:cs="Times New Roman"/>
          <w:szCs w:val="28"/>
        </w:rPr>
        <w:tab/>
      </w:r>
      <w:r w:rsidRPr="00555DEA">
        <w:rPr>
          <w:rFonts w:ascii="Times New Roman" w:hAnsi="Times New Roman" w:cs="Times New Roman"/>
          <w:szCs w:val="28"/>
        </w:rPr>
        <w:tab/>
        <w:t>D. should/ want</w:t>
      </w:r>
    </w:p>
    <w:p w:rsidR="00A67DFF" w:rsidRPr="009D731A" w:rsidRDefault="00F7742E" w:rsidP="009D731A">
      <w:pPr>
        <w:spacing w:after="0"/>
        <w:rPr>
          <w:rFonts w:ascii="Times New Roman" w:hAnsi="Times New Roman" w:cs="Times New Roman"/>
        </w:rPr>
      </w:pPr>
      <w:r w:rsidRPr="002E2F49">
        <w:rPr>
          <w:rFonts w:ascii="Times New Roman" w:hAnsi="Times New Roman" w:cs="Times New Roman"/>
        </w:rPr>
        <w:t xml:space="preserve">Question </w:t>
      </w:r>
      <w:r w:rsidR="00C72636">
        <w:rPr>
          <w:rFonts w:ascii="Times New Roman" w:hAnsi="Times New Roman" w:cs="Times New Roman"/>
        </w:rPr>
        <w:t>14</w:t>
      </w:r>
      <w:r>
        <w:rPr>
          <w:rFonts w:ascii="Times New Roman" w:hAnsi="Times New Roman" w:cs="Times New Roman"/>
        </w:rPr>
        <w:t xml:space="preserve">: </w:t>
      </w:r>
      <w:r w:rsidR="00A67DFF" w:rsidRPr="009D731A">
        <w:rPr>
          <w:rFonts w:ascii="Times New Roman" w:hAnsi="Times New Roman" w:cs="Times New Roman"/>
        </w:rPr>
        <w:t xml:space="preserve">We had a two-hour </w:t>
      </w:r>
      <w:r w:rsidR="00C72636" w:rsidRPr="00A67DFF">
        <w:rPr>
          <w:rFonts w:ascii="Times New Roman" w:hAnsi="Times New Roman" w:cs="Times New Roman"/>
        </w:rPr>
        <w:t>_________</w:t>
      </w:r>
      <w:r w:rsidR="00A67DFF" w:rsidRPr="009D731A">
        <w:rPr>
          <w:rFonts w:ascii="Times New Roman" w:hAnsi="Times New Roman" w:cs="Times New Roman"/>
        </w:rPr>
        <w:t xml:space="preserve"> in Fiji on the way to Australia.</w:t>
      </w:r>
    </w:p>
    <w:p w:rsidR="00A67DFF" w:rsidRPr="00555DEA" w:rsidRDefault="00A67DFF" w:rsidP="00555DEA">
      <w:pPr>
        <w:ind w:left="567"/>
        <w:rPr>
          <w:rFonts w:ascii="Times New Roman" w:hAnsi="Times New Roman" w:cs="Times New Roman"/>
          <w:szCs w:val="28"/>
        </w:rPr>
      </w:pPr>
      <w:r w:rsidRPr="00555DEA">
        <w:rPr>
          <w:rFonts w:ascii="Times New Roman" w:hAnsi="Times New Roman" w:cs="Times New Roman"/>
          <w:szCs w:val="28"/>
        </w:rPr>
        <w:t xml:space="preserve">  A. stopover</w:t>
      </w:r>
      <w:r w:rsidRPr="00555DEA">
        <w:rPr>
          <w:rFonts w:ascii="Times New Roman" w:hAnsi="Times New Roman" w:cs="Times New Roman"/>
          <w:szCs w:val="28"/>
        </w:rPr>
        <w:tab/>
      </w:r>
      <w:r w:rsidRPr="00555DEA">
        <w:rPr>
          <w:rFonts w:ascii="Times New Roman" w:hAnsi="Times New Roman" w:cs="Times New Roman"/>
          <w:szCs w:val="28"/>
        </w:rPr>
        <w:tab/>
      </w:r>
      <w:r w:rsidRPr="00555DEA">
        <w:rPr>
          <w:rFonts w:ascii="Times New Roman" w:hAnsi="Times New Roman" w:cs="Times New Roman"/>
          <w:szCs w:val="28"/>
        </w:rPr>
        <w:tab/>
        <w:t>B. jet lag</w:t>
      </w:r>
      <w:r w:rsidRPr="00555DEA">
        <w:rPr>
          <w:rFonts w:ascii="Times New Roman" w:hAnsi="Times New Roman" w:cs="Times New Roman"/>
          <w:szCs w:val="28"/>
        </w:rPr>
        <w:tab/>
      </w:r>
      <w:r w:rsidRPr="00555DEA">
        <w:rPr>
          <w:rFonts w:ascii="Times New Roman" w:hAnsi="Times New Roman" w:cs="Times New Roman"/>
          <w:szCs w:val="28"/>
        </w:rPr>
        <w:tab/>
        <w:t>C. check-in</w:t>
      </w:r>
      <w:r w:rsidRPr="00555DEA">
        <w:rPr>
          <w:rFonts w:ascii="Times New Roman" w:hAnsi="Times New Roman" w:cs="Times New Roman"/>
          <w:szCs w:val="28"/>
        </w:rPr>
        <w:tab/>
      </w:r>
      <w:r w:rsidRPr="00555DEA">
        <w:rPr>
          <w:rFonts w:ascii="Times New Roman" w:hAnsi="Times New Roman" w:cs="Times New Roman"/>
          <w:szCs w:val="28"/>
        </w:rPr>
        <w:tab/>
      </w:r>
      <w:r w:rsidRPr="00555DEA">
        <w:rPr>
          <w:rFonts w:ascii="Times New Roman" w:hAnsi="Times New Roman" w:cs="Times New Roman"/>
          <w:szCs w:val="28"/>
        </w:rPr>
        <w:tab/>
        <w:t>D. passer-by</w:t>
      </w:r>
    </w:p>
    <w:p w:rsidR="00A67DFF" w:rsidRPr="009D731A" w:rsidRDefault="00F7742E" w:rsidP="009D731A">
      <w:pPr>
        <w:spacing w:after="0"/>
        <w:rPr>
          <w:rFonts w:ascii="Times New Roman" w:hAnsi="Times New Roman" w:cs="Times New Roman"/>
        </w:rPr>
      </w:pPr>
      <w:r w:rsidRPr="002E2F49">
        <w:rPr>
          <w:rFonts w:ascii="Times New Roman" w:hAnsi="Times New Roman" w:cs="Times New Roman"/>
        </w:rPr>
        <w:t xml:space="preserve">Question </w:t>
      </w:r>
      <w:r w:rsidR="00C72636">
        <w:rPr>
          <w:rFonts w:ascii="Times New Roman" w:hAnsi="Times New Roman" w:cs="Times New Roman"/>
        </w:rPr>
        <w:t>15</w:t>
      </w:r>
      <w:r>
        <w:rPr>
          <w:rFonts w:ascii="Times New Roman" w:hAnsi="Times New Roman" w:cs="Times New Roman"/>
        </w:rPr>
        <w:t>:</w:t>
      </w:r>
      <w:r w:rsidR="00C72636" w:rsidRPr="00C72636">
        <w:rPr>
          <w:rFonts w:ascii="Times New Roman" w:hAnsi="Times New Roman" w:cs="Times New Roman"/>
        </w:rPr>
        <w:t xml:space="preserve"> </w:t>
      </w:r>
      <w:r w:rsidR="00C72636">
        <w:rPr>
          <w:rFonts w:ascii="Times New Roman" w:hAnsi="Times New Roman" w:cs="Times New Roman"/>
        </w:rPr>
        <w:t>_____</w:t>
      </w:r>
      <w:r w:rsidR="00A67DFF" w:rsidRPr="009D731A">
        <w:rPr>
          <w:rFonts w:ascii="Times New Roman" w:hAnsi="Times New Roman" w:cs="Times New Roman"/>
        </w:rPr>
        <w:t xml:space="preserve">Son Doong Cave in </w:t>
      </w:r>
      <w:r w:rsidR="00C72636">
        <w:rPr>
          <w:rFonts w:ascii="Times New Roman" w:hAnsi="Times New Roman" w:cs="Times New Roman"/>
        </w:rPr>
        <w:t>_____</w:t>
      </w:r>
      <w:r w:rsidR="00A67DFF" w:rsidRPr="009D731A">
        <w:rPr>
          <w:rFonts w:ascii="Times New Roman" w:hAnsi="Times New Roman" w:cs="Times New Roman"/>
        </w:rPr>
        <w:t xml:space="preserve">Quang Binh province is </w:t>
      </w:r>
      <w:r w:rsidR="00C72636">
        <w:rPr>
          <w:rFonts w:ascii="Times New Roman" w:hAnsi="Times New Roman" w:cs="Times New Roman"/>
        </w:rPr>
        <w:t>_____</w:t>
      </w:r>
      <w:r w:rsidR="00A67DFF" w:rsidRPr="009D731A">
        <w:rPr>
          <w:rFonts w:ascii="Times New Roman" w:hAnsi="Times New Roman" w:cs="Times New Roman"/>
        </w:rPr>
        <w:t xml:space="preserve">largest cave in </w:t>
      </w:r>
      <w:r w:rsidR="00C72636" w:rsidRPr="00A67DFF">
        <w:rPr>
          <w:rFonts w:ascii="Times New Roman" w:hAnsi="Times New Roman" w:cs="Times New Roman"/>
        </w:rPr>
        <w:t>_____</w:t>
      </w:r>
      <w:r w:rsidR="00A67DFF" w:rsidRPr="009D731A">
        <w:rPr>
          <w:rFonts w:ascii="Times New Roman" w:hAnsi="Times New Roman" w:cs="Times New Roman"/>
        </w:rPr>
        <w:t xml:space="preserve"> world.</w:t>
      </w:r>
    </w:p>
    <w:p w:rsidR="00A67DFF" w:rsidRPr="00555DEA" w:rsidRDefault="00A67DFF" w:rsidP="00555DEA">
      <w:pPr>
        <w:ind w:left="567"/>
        <w:rPr>
          <w:rFonts w:ascii="Times New Roman" w:hAnsi="Times New Roman" w:cs="Times New Roman"/>
          <w:szCs w:val="28"/>
        </w:rPr>
      </w:pPr>
      <w:r w:rsidRPr="00555DEA">
        <w:rPr>
          <w:rFonts w:ascii="Times New Roman" w:hAnsi="Times New Roman" w:cs="Times New Roman"/>
          <w:szCs w:val="28"/>
        </w:rPr>
        <w:t xml:space="preserve">  A. The/ the/ the/ the</w:t>
      </w:r>
      <w:r w:rsidRPr="00555DEA">
        <w:rPr>
          <w:rFonts w:ascii="Times New Roman" w:hAnsi="Times New Roman" w:cs="Times New Roman"/>
          <w:szCs w:val="28"/>
        </w:rPr>
        <w:tab/>
      </w:r>
      <w:r w:rsidRPr="00555DEA">
        <w:rPr>
          <w:rFonts w:ascii="Times New Roman" w:hAnsi="Times New Roman" w:cs="Times New Roman"/>
          <w:szCs w:val="28"/>
        </w:rPr>
        <w:tab/>
        <w:t>B. ø / the/ the/ the</w:t>
      </w:r>
      <w:r w:rsidRPr="00555DEA">
        <w:rPr>
          <w:rFonts w:ascii="Times New Roman" w:hAnsi="Times New Roman" w:cs="Times New Roman"/>
          <w:szCs w:val="28"/>
        </w:rPr>
        <w:tab/>
        <w:t>C. ø / ø / a/ the</w:t>
      </w:r>
      <w:r w:rsidRPr="00555DEA">
        <w:rPr>
          <w:rFonts w:ascii="Times New Roman" w:hAnsi="Times New Roman" w:cs="Times New Roman"/>
          <w:szCs w:val="28"/>
        </w:rPr>
        <w:tab/>
      </w:r>
      <w:r w:rsidRPr="00555DEA">
        <w:rPr>
          <w:rFonts w:ascii="Times New Roman" w:hAnsi="Times New Roman" w:cs="Times New Roman"/>
          <w:szCs w:val="28"/>
        </w:rPr>
        <w:tab/>
        <w:t>D. ø / ø / the/ the</w:t>
      </w:r>
    </w:p>
    <w:p w:rsidR="00F7742E" w:rsidRPr="009D731A" w:rsidRDefault="00F7742E" w:rsidP="009D731A">
      <w:pPr>
        <w:spacing w:after="0"/>
        <w:rPr>
          <w:rFonts w:ascii="Times New Roman" w:hAnsi="Times New Roman" w:cs="Times New Roman"/>
        </w:rPr>
      </w:pPr>
      <w:r w:rsidRPr="002E2F49">
        <w:rPr>
          <w:rFonts w:ascii="Times New Roman" w:hAnsi="Times New Roman" w:cs="Times New Roman"/>
        </w:rPr>
        <w:lastRenderedPageBreak/>
        <w:t xml:space="preserve">Question </w:t>
      </w:r>
      <w:r w:rsidR="00C72636">
        <w:rPr>
          <w:rFonts w:ascii="Times New Roman" w:hAnsi="Times New Roman" w:cs="Times New Roman"/>
        </w:rPr>
        <w:t>16</w:t>
      </w:r>
      <w:r>
        <w:rPr>
          <w:rFonts w:ascii="Times New Roman" w:hAnsi="Times New Roman" w:cs="Times New Roman"/>
        </w:rPr>
        <w:t xml:space="preserve">: </w:t>
      </w:r>
      <w:r w:rsidR="00C72636">
        <w:rPr>
          <w:rFonts w:ascii="Times New Roman" w:hAnsi="Times New Roman" w:cs="Times New Roman"/>
        </w:rPr>
        <w:t>A spacewalk occurs ________</w:t>
      </w:r>
      <w:r w:rsidRPr="009D731A">
        <w:rPr>
          <w:rFonts w:ascii="Times New Roman" w:hAnsi="Times New Roman" w:cs="Times New Roman"/>
        </w:rPr>
        <w:t xml:space="preserve"> an astronaut gets out of a vehicle while in space to do science experiments or conduct repairs.</w:t>
      </w:r>
    </w:p>
    <w:p w:rsidR="00F7742E" w:rsidRPr="00555DEA" w:rsidRDefault="00F7742E" w:rsidP="00555DEA">
      <w:pPr>
        <w:ind w:left="567"/>
        <w:rPr>
          <w:rFonts w:ascii="Times New Roman" w:hAnsi="Times New Roman" w:cs="Times New Roman"/>
          <w:szCs w:val="28"/>
        </w:rPr>
      </w:pPr>
      <w:r w:rsidRPr="00555DEA">
        <w:rPr>
          <w:rFonts w:ascii="Times New Roman" w:hAnsi="Times New Roman" w:cs="Times New Roman"/>
          <w:szCs w:val="28"/>
        </w:rPr>
        <w:t>A. when</w:t>
      </w:r>
      <w:r w:rsidRPr="00555DEA">
        <w:rPr>
          <w:rFonts w:ascii="Times New Roman" w:hAnsi="Times New Roman" w:cs="Times New Roman"/>
          <w:szCs w:val="28"/>
        </w:rPr>
        <w:tab/>
      </w:r>
      <w:r w:rsidRPr="00555DEA">
        <w:rPr>
          <w:rFonts w:ascii="Times New Roman" w:hAnsi="Times New Roman" w:cs="Times New Roman"/>
          <w:szCs w:val="28"/>
        </w:rPr>
        <w:tab/>
        <w:t>B. what</w:t>
      </w:r>
      <w:r w:rsidRPr="00555DEA">
        <w:rPr>
          <w:rFonts w:ascii="Times New Roman" w:hAnsi="Times New Roman" w:cs="Times New Roman"/>
          <w:szCs w:val="28"/>
        </w:rPr>
        <w:tab/>
      </w:r>
      <w:r w:rsidRPr="00555DEA">
        <w:rPr>
          <w:rFonts w:ascii="Times New Roman" w:hAnsi="Times New Roman" w:cs="Times New Roman"/>
          <w:szCs w:val="28"/>
        </w:rPr>
        <w:tab/>
      </w:r>
      <w:r w:rsidRPr="00555DEA">
        <w:rPr>
          <w:rFonts w:ascii="Times New Roman" w:hAnsi="Times New Roman" w:cs="Times New Roman"/>
          <w:szCs w:val="28"/>
        </w:rPr>
        <w:tab/>
        <w:t>C. who</w:t>
      </w:r>
      <w:r w:rsidRPr="00555DEA">
        <w:rPr>
          <w:rFonts w:ascii="Times New Roman" w:hAnsi="Times New Roman" w:cs="Times New Roman"/>
          <w:szCs w:val="28"/>
        </w:rPr>
        <w:tab/>
      </w:r>
      <w:r w:rsidRPr="00555DEA">
        <w:rPr>
          <w:rFonts w:ascii="Times New Roman" w:hAnsi="Times New Roman" w:cs="Times New Roman"/>
          <w:szCs w:val="28"/>
        </w:rPr>
        <w:tab/>
      </w:r>
      <w:r w:rsidRPr="00555DEA">
        <w:rPr>
          <w:rFonts w:ascii="Times New Roman" w:hAnsi="Times New Roman" w:cs="Times New Roman"/>
          <w:szCs w:val="28"/>
        </w:rPr>
        <w:tab/>
        <w:t>D. whose</w:t>
      </w:r>
    </w:p>
    <w:p w:rsidR="0043355E" w:rsidRPr="002E2F49" w:rsidRDefault="002E0F32" w:rsidP="003D69AB">
      <w:pPr>
        <w:pStyle w:val="BodyText"/>
        <w:spacing w:before="0" w:after="0"/>
        <w:rPr>
          <w:rFonts w:ascii="Times New Roman" w:hAnsi="Times New Roman" w:cs="Times New Roman"/>
          <w:b/>
          <w:i/>
        </w:rPr>
      </w:pPr>
      <w:r w:rsidRPr="002E2F49">
        <w:rPr>
          <w:rFonts w:ascii="Times New Roman" w:hAnsi="Times New Roman" w:cs="Times New Roman"/>
          <w:b/>
          <w:i/>
        </w:rPr>
        <w:t>Mark the letter A, B, C or D on your answer sheet to indicate the most suitable response to complete each of the following exchanges.</w:t>
      </w:r>
    </w:p>
    <w:p w:rsidR="00554BD6" w:rsidRPr="00C72636" w:rsidRDefault="00554BD6" w:rsidP="00554BD6">
      <w:pPr>
        <w:pStyle w:val="BodyText"/>
        <w:rPr>
          <w:rFonts w:ascii="Times New Roman" w:hAnsi="Times New Roman" w:cs="Times New Roman"/>
          <w:u w:val="single"/>
        </w:rPr>
      </w:pPr>
      <w:r w:rsidRPr="002E2F49">
        <w:rPr>
          <w:rFonts w:ascii="Times New Roman" w:hAnsi="Times New Roman" w:cs="Times New Roman"/>
        </w:rPr>
        <w:t xml:space="preserve">Question 17: </w:t>
      </w:r>
      <w:r>
        <w:rPr>
          <w:rFonts w:ascii="Times New Roman" w:hAnsi="Times New Roman" w:cs="Times New Roman"/>
        </w:rPr>
        <w:t>“Thank for inviting me</w:t>
      </w:r>
      <w:r w:rsidR="005A7201">
        <w:rPr>
          <w:rFonts w:ascii="Times New Roman" w:hAnsi="Times New Roman" w:cs="Times New Roman"/>
        </w:rPr>
        <w:t>, but I’m sorry I have to finish my homework</w:t>
      </w:r>
      <w:r>
        <w:rPr>
          <w:rFonts w:ascii="Times New Roman" w:hAnsi="Times New Roman" w:cs="Times New Roman"/>
        </w:rPr>
        <w:t>”_ “</w:t>
      </w:r>
      <w:r w:rsidRPr="00A67DFF">
        <w:rPr>
          <w:rFonts w:ascii="Times New Roman" w:hAnsi="Times New Roman" w:cs="Times New Roman"/>
        </w:rPr>
        <w:t>_________</w:t>
      </w:r>
      <w:r>
        <w:rPr>
          <w:rFonts w:ascii="Times New Roman" w:hAnsi="Times New Roman" w:cs="Times New Roman"/>
        </w:rPr>
        <w:t>”</w:t>
      </w:r>
    </w:p>
    <w:p w:rsidR="00554BD6" w:rsidRPr="002E2F49" w:rsidRDefault="00554BD6" w:rsidP="00554BD6">
      <w:pPr>
        <w:pStyle w:val="BodyText"/>
        <w:ind w:firstLine="720"/>
        <w:rPr>
          <w:rFonts w:ascii="Times New Roman" w:hAnsi="Times New Roman" w:cs="Times New Roman"/>
        </w:rPr>
      </w:pPr>
      <w:r w:rsidRPr="002E2F49">
        <w:rPr>
          <w:rFonts w:ascii="Times New Roman" w:hAnsi="Times New Roman" w:cs="Times New Roman"/>
        </w:rPr>
        <w:t xml:space="preserve">A. </w:t>
      </w:r>
      <w:r w:rsidR="005A7201">
        <w:rPr>
          <w:rFonts w:ascii="Times New Roman" w:hAnsi="Times New Roman" w:cs="Times New Roman"/>
        </w:rPr>
        <w:t>Oh. What a pity!</w:t>
      </w:r>
      <w:r w:rsidRPr="002E2F49">
        <w:rPr>
          <w:rFonts w:ascii="Times New Roman" w:hAnsi="Times New Roman" w:cs="Times New Roman"/>
        </w:rPr>
        <w:tab/>
      </w:r>
      <w:r w:rsidRPr="002E2F49">
        <w:rPr>
          <w:rFonts w:ascii="Times New Roman" w:hAnsi="Times New Roman" w:cs="Times New Roman"/>
        </w:rPr>
        <w:tab/>
      </w:r>
      <w:r w:rsidRPr="002E2F49">
        <w:rPr>
          <w:rFonts w:ascii="Times New Roman" w:hAnsi="Times New Roman" w:cs="Times New Roman"/>
        </w:rPr>
        <w:tab/>
      </w:r>
      <w:r w:rsidR="005A7201">
        <w:rPr>
          <w:rFonts w:ascii="Times New Roman" w:hAnsi="Times New Roman" w:cs="Times New Roman"/>
        </w:rPr>
        <w:tab/>
      </w:r>
      <w:r w:rsidRPr="002E2F49">
        <w:rPr>
          <w:rFonts w:ascii="Times New Roman" w:hAnsi="Times New Roman" w:cs="Times New Roman"/>
        </w:rPr>
        <w:t xml:space="preserve"> B. </w:t>
      </w:r>
      <w:r w:rsidR="005A7201">
        <w:rPr>
          <w:rFonts w:ascii="Times New Roman" w:hAnsi="Times New Roman" w:cs="Times New Roman"/>
        </w:rPr>
        <w:t>That’s good.</w:t>
      </w:r>
    </w:p>
    <w:p w:rsidR="00554BD6" w:rsidRPr="002E2F49" w:rsidRDefault="00554BD6" w:rsidP="00554BD6">
      <w:pPr>
        <w:pStyle w:val="BodyText"/>
        <w:ind w:firstLine="720"/>
        <w:rPr>
          <w:rFonts w:ascii="Times New Roman" w:hAnsi="Times New Roman" w:cs="Times New Roman"/>
        </w:rPr>
      </w:pPr>
      <w:r w:rsidRPr="002E2F49">
        <w:rPr>
          <w:rFonts w:ascii="Times New Roman" w:hAnsi="Times New Roman" w:cs="Times New Roman"/>
        </w:rPr>
        <w:t xml:space="preserve">C. </w:t>
      </w:r>
      <w:r w:rsidR="005A7201">
        <w:rPr>
          <w:rFonts w:ascii="Times New Roman" w:hAnsi="Times New Roman" w:cs="Times New Roman"/>
        </w:rPr>
        <w:t>I hope you enjoy it</w:t>
      </w:r>
      <w:r>
        <w:rPr>
          <w:rFonts w:ascii="Times New Roman" w:hAnsi="Times New Roman" w:cs="Times New Roman"/>
        </w:rPr>
        <w:t>.</w:t>
      </w:r>
      <w:r w:rsidRPr="002E2F49">
        <w:rPr>
          <w:rFonts w:ascii="Times New Roman" w:hAnsi="Times New Roman" w:cs="Times New Roman"/>
        </w:rPr>
        <w:t xml:space="preserve"> </w:t>
      </w:r>
      <w:r w:rsidRPr="002E2F49">
        <w:rPr>
          <w:rFonts w:ascii="Times New Roman" w:hAnsi="Times New Roman" w:cs="Times New Roman"/>
        </w:rPr>
        <w:tab/>
      </w:r>
      <w:r w:rsidRPr="002E2F49">
        <w:rPr>
          <w:rFonts w:ascii="Times New Roman" w:hAnsi="Times New Roman" w:cs="Times New Roman"/>
        </w:rPr>
        <w:tab/>
      </w:r>
      <w:r>
        <w:rPr>
          <w:rFonts w:ascii="Times New Roman" w:hAnsi="Times New Roman" w:cs="Times New Roman"/>
        </w:rPr>
        <w:tab/>
      </w:r>
      <w:r w:rsidRPr="002E2F49">
        <w:rPr>
          <w:rFonts w:ascii="Times New Roman" w:hAnsi="Times New Roman" w:cs="Times New Roman"/>
        </w:rPr>
        <w:t xml:space="preserve">D. </w:t>
      </w:r>
      <w:r w:rsidR="005A7201">
        <w:rPr>
          <w:rFonts w:ascii="Times New Roman" w:hAnsi="Times New Roman" w:cs="Times New Roman"/>
        </w:rPr>
        <w:t>Great</w:t>
      </w:r>
      <w:r>
        <w:rPr>
          <w:rFonts w:ascii="Times New Roman" w:hAnsi="Times New Roman" w:cs="Times New Roman"/>
        </w:rPr>
        <w:t>.</w:t>
      </w:r>
      <w:r w:rsidR="005A7201">
        <w:rPr>
          <w:rFonts w:ascii="Times New Roman" w:hAnsi="Times New Roman" w:cs="Times New Roman"/>
        </w:rPr>
        <w:t xml:space="preserve"> I really had a good time.</w:t>
      </w:r>
    </w:p>
    <w:p w:rsidR="00554BD6" w:rsidRPr="002E2F49" w:rsidRDefault="00554BD6" w:rsidP="00554BD6">
      <w:pPr>
        <w:pStyle w:val="BodyText"/>
        <w:rPr>
          <w:rFonts w:ascii="Times New Roman" w:hAnsi="Times New Roman" w:cs="Times New Roman"/>
        </w:rPr>
      </w:pPr>
      <w:r w:rsidRPr="002E2F49">
        <w:rPr>
          <w:rFonts w:ascii="Times New Roman" w:hAnsi="Times New Roman" w:cs="Times New Roman"/>
        </w:rPr>
        <w:t xml:space="preserve">Question 18: </w:t>
      </w:r>
      <w:r>
        <w:rPr>
          <w:rFonts w:ascii="Times New Roman" w:hAnsi="Times New Roman" w:cs="Times New Roman"/>
        </w:rPr>
        <w:t>“Do you mind if I use your bike?”</w:t>
      </w:r>
      <w:r w:rsidRPr="002E2F49">
        <w:rPr>
          <w:rFonts w:ascii="Times New Roman" w:hAnsi="Times New Roman" w:cs="Times New Roman"/>
        </w:rPr>
        <w:t xml:space="preserve"> </w:t>
      </w:r>
      <w:r>
        <w:rPr>
          <w:rFonts w:ascii="Times New Roman" w:hAnsi="Times New Roman" w:cs="Times New Roman"/>
        </w:rPr>
        <w:t>_ “</w:t>
      </w:r>
      <w:r w:rsidRPr="00A67DFF">
        <w:rPr>
          <w:rFonts w:ascii="Times New Roman" w:hAnsi="Times New Roman" w:cs="Times New Roman"/>
        </w:rPr>
        <w:t>_________</w:t>
      </w:r>
      <w:r>
        <w:rPr>
          <w:rFonts w:ascii="Times New Roman" w:hAnsi="Times New Roman" w:cs="Times New Roman"/>
        </w:rPr>
        <w:t>”</w:t>
      </w:r>
    </w:p>
    <w:p w:rsidR="00554BD6" w:rsidRPr="002E2F49" w:rsidRDefault="00554BD6" w:rsidP="00554BD6">
      <w:pPr>
        <w:pStyle w:val="BodyText"/>
        <w:ind w:firstLine="720"/>
        <w:rPr>
          <w:rFonts w:ascii="Times New Roman" w:hAnsi="Times New Roman" w:cs="Times New Roman"/>
        </w:rPr>
      </w:pPr>
      <w:r w:rsidRPr="002E2F49">
        <w:rPr>
          <w:rFonts w:ascii="Times New Roman" w:hAnsi="Times New Roman" w:cs="Times New Roman"/>
        </w:rPr>
        <w:t xml:space="preserve">A. </w:t>
      </w:r>
      <w:r w:rsidR="00E007C4">
        <w:rPr>
          <w:rFonts w:ascii="Times New Roman" w:hAnsi="Times New Roman" w:cs="Times New Roman"/>
        </w:rPr>
        <w:t>Sure, It’s true.</w:t>
      </w:r>
      <w:r w:rsidRPr="002E2F49">
        <w:rPr>
          <w:rFonts w:ascii="Times New Roman" w:hAnsi="Times New Roman" w:cs="Times New Roman"/>
        </w:rPr>
        <w:tab/>
      </w:r>
      <w:r w:rsidRPr="002E2F49">
        <w:rPr>
          <w:rFonts w:ascii="Times New Roman" w:hAnsi="Times New Roman" w:cs="Times New Roman"/>
        </w:rPr>
        <w:tab/>
      </w:r>
      <w:r w:rsidRPr="002E2F49">
        <w:rPr>
          <w:rFonts w:ascii="Times New Roman" w:hAnsi="Times New Roman" w:cs="Times New Roman"/>
        </w:rPr>
        <w:tab/>
      </w:r>
      <w:r w:rsidR="00E007C4">
        <w:rPr>
          <w:rFonts w:ascii="Times New Roman" w:hAnsi="Times New Roman" w:cs="Times New Roman"/>
        </w:rPr>
        <w:tab/>
      </w:r>
      <w:r w:rsidRPr="002E2F49">
        <w:rPr>
          <w:rFonts w:ascii="Times New Roman" w:hAnsi="Times New Roman" w:cs="Times New Roman"/>
        </w:rPr>
        <w:t xml:space="preserve"> B. </w:t>
      </w:r>
      <w:r>
        <w:rPr>
          <w:rFonts w:ascii="Times New Roman" w:hAnsi="Times New Roman" w:cs="Times New Roman"/>
        </w:rPr>
        <w:t>You can say that again.</w:t>
      </w:r>
      <w:r w:rsidRPr="002E2F49">
        <w:rPr>
          <w:rFonts w:ascii="Times New Roman" w:hAnsi="Times New Roman" w:cs="Times New Roman"/>
        </w:rPr>
        <w:t xml:space="preserve"> </w:t>
      </w:r>
    </w:p>
    <w:p w:rsidR="00554BD6" w:rsidRPr="002E2F49" w:rsidRDefault="00554BD6" w:rsidP="00554BD6">
      <w:pPr>
        <w:pStyle w:val="BodyText"/>
        <w:ind w:firstLine="720"/>
        <w:rPr>
          <w:rFonts w:ascii="Times New Roman" w:hAnsi="Times New Roman" w:cs="Times New Roman"/>
        </w:rPr>
      </w:pPr>
      <w:r w:rsidRPr="002E2F49">
        <w:rPr>
          <w:rFonts w:ascii="Times New Roman" w:hAnsi="Times New Roman" w:cs="Times New Roman"/>
        </w:rPr>
        <w:t xml:space="preserve">C. </w:t>
      </w:r>
      <w:r>
        <w:rPr>
          <w:rFonts w:ascii="Times New Roman" w:hAnsi="Times New Roman" w:cs="Times New Roman"/>
        </w:rPr>
        <w:t>Sorry, I have no idea.</w:t>
      </w:r>
      <w:r w:rsidRPr="002E2F49">
        <w:rPr>
          <w:rFonts w:ascii="Times New Roman" w:hAnsi="Times New Roman" w:cs="Times New Roman"/>
        </w:rPr>
        <w:t xml:space="preserve"> </w:t>
      </w:r>
      <w:r w:rsidRPr="002E2F49">
        <w:rPr>
          <w:rFonts w:ascii="Times New Roman" w:hAnsi="Times New Roman" w:cs="Times New Roman"/>
        </w:rPr>
        <w:tab/>
      </w:r>
      <w:r w:rsidRPr="002E2F49">
        <w:rPr>
          <w:rFonts w:ascii="Times New Roman" w:hAnsi="Times New Roman" w:cs="Times New Roman"/>
        </w:rPr>
        <w:tab/>
      </w:r>
      <w:r>
        <w:rPr>
          <w:rFonts w:ascii="Times New Roman" w:hAnsi="Times New Roman" w:cs="Times New Roman"/>
        </w:rPr>
        <w:tab/>
      </w:r>
      <w:r w:rsidRPr="002E2F49">
        <w:rPr>
          <w:rFonts w:ascii="Times New Roman" w:hAnsi="Times New Roman" w:cs="Times New Roman"/>
        </w:rPr>
        <w:t xml:space="preserve">D. </w:t>
      </w:r>
      <w:r w:rsidR="00E007C4">
        <w:rPr>
          <w:rFonts w:ascii="Times New Roman" w:hAnsi="Times New Roman" w:cs="Times New Roman"/>
        </w:rPr>
        <w:t>Not at all. Help yourself.</w:t>
      </w:r>
    </w:p>
    <w:p w:rsidR="001434DE" w:rsidRPr="002E2F49" w:rsidRDefault="002E0F32" w:rsidP="003D69AB">
      <w:pPr>
        <w:pStyle w:val="BodyText"/>
        <w:spacing w:before="0" w:after="0"/>
        <w:rPr>
          <w:rFonts w:ascii="Times New Roman" w:hAnsi="Times New Roman" w:cs="Times New Roman"/>
          <w:b/>
          <w:i/>
        </w:rPr>
      </w:pPr>
      <w:r w:rsidRPr="002E2F49">
        <w:rPr>
          <w:rFonts w:ascii="Times New Roman" w:hAnsi="Times New Roman" w:cs="Times New Roman"/>
          <w:b/>
          <w:i/>
        </w:rPr>
        <w:t xml:space="preserve">Mark the letter A, B, C or D on your answer sheet to indicate the word(s) CLOSEST in meaning to the underlined word(s) in each of the following questions. </w:t>
      </w:r>
    </w:p>
    <w:p w:rsidR="00110278" w:rsidRPr="002E2F49" w:rsidRDefault="00110278" w:rsidP="00110278">
      <w:pPr>
        <w:pStyle w:val="BodyText"/>
        <w:rPr>
          <w:rFonts w:ascii="Times New Roman" w:hAnsi="Times New Roman" w:cs="Times New Roman"/>
        </w:rPr>
      </w:pPr>
      <w:r w:rsidRPr="002E2F49">
        <w:rPr>
          <w:rFonts w:ascii="Times New Roman" w:hAnsi="Times New Roman" w:cs="Times New Roman"/>
        </w:rPr>
        <w:t>Question 19:</w:t>
      </w:r>
      <w:r w:rsidR="00F72FEA">
        <w:rPr>
          <w:rFonts w:ascii="Times New Roman" w:hAnsi="Times New Roman" w:cs="Times New Roman"/>
        </w:rPr>
        <w:t xml:space="preserve"> </w:t>
      </w:r>
      <w:r w:rsidR="00467CBF">
        <w:rPr>
          <w:rFonts w:ascii="Times New Roman" w:hAnsi="Times New Roman" w:cs="Times New Roman"/>
        </w:rPr>
        <w:t xml:space="preserve">They </w:t>
      </w:r>
      <w:r w:rsidR="00467CBF" w:rsidRPr="00467CBF">
        <w:rPr>
          <w:rFonts w:ascii="Times New Roman" w:hAnsi="Times New Roman" w:cs="Times New Roman"/>
          <w:u w:val="single"/>
        </w:rPr>
        <w:t>extended</w:t>
      </w:r>
      <w:r w:rsidR="00467CBF">
        <w:rPr>
          <w:rFonts w:ascii="Times New Roman" w:hAnsi="Times New Roman" w:cs="Times New Roman"/>
        </w:rPr>
        <w:t xml:space="preserve"> the street in front of my house for more than 5 kilometers</w:t>
      </w:r>
      <w:r w:rsidRPr="002E2F49">
        <w:rPr>
          <w:rFonts w:ascii="Times New Roman" w:hAnsi="Times New Roman" w:cs="Times New Roman"/>
        </w:rPr>
        <w:t>.</w:t>
      </w:r>
    </w:p>
    <w:p w:rsidR="00110278" w:rsidRPr="005B0D3C" w:rsidRDefault="00110278" w:rsidP="00110278">
      <w:pPr>
        <w:ind w:left="1287" w:firstLine="153"/>
        <w:rPr>
          <w:rFonts w:ascii="Times New Roman" w:hAnsi="Times New Roman" w:cs="Times New Roman"/>
          <w:szCs w:val="28"/>
        </w:rPr>
      </w:pPr>
      <w:r w:rsidRPr="005B0D3C">
        <w:rPr>
          <w:rFonts w:ascii="Times New Roman" w:hAnsi="Times New Roman" w:cs="Times New Roman"/>
          <w:szCs w:val="28"/>
        </w:rPr>
        <w:t xml:space="preserve">A. </w:t>
      </w:r>
      <w:r w:rsidR="00467CBF">
        <w:rPr>
          <w:rFonts w:ascii="Times New Roman" w:hAnsi="Times New Roman" w:cs="Times New Roman"/>
          <w:szCs w:val="28"/>
        </w:rPr>
        <w:t>construct</w:t>
      </w:r>
      <w:r w:rsidRPr="005B0D3C">
        <w:rPr>
          <w:rFonts w:ascii="Times New Roman" w:hAnsi="Times New Roman" w:cs="Times New Roman"/>
          <w:szCs w:val="28"/>
        </w:rPr>
        <w:t>ed</w:t>
      </w:r>
      <w:r w:rsidRPr="005B0D3C">
        <w:rPr>
          <w:rFonts w:ascii="Times New Roman" w:hAnsi="Times New Roman" w:cs="Times New Roman"/>
          <w:szCs w:val="28"/>
        </w:rPr>
        <w:tab/>
      </w:r>
      <w:r>
        <w:rPr>
          <w:rFonts w:ascii="Times New Roman" w:hAnsi="Times New Roman" w:cs="Times New Roman"/>
          <w:szCs w:val="28"/>
        </w:rPr>
        <w:tab/>
      </w:r>
      <w:r w:rsidRPr="005B0D3C">
        <w:rPr>
          <w:rFonts w:ascii="Times New Roman" w:hAnsi="Times New Roman" w:cs="Times New Roman"/>
          <w:szCs w:val="28"/>
        </w:rPr>
        <w:t xml:space="preserve"> B. </w:t>
      </w:r>
      <w:r w:rsidR="00467CBF">
        <w:rPr>
          <w:rFonts w:ascii="Times New Roman" w:hAnsi="Times New Roman" w:cs="Times New Roman"/>
          <w:szCs w:val="28"/>
        </w:rPr>
        <w:t>planned</w:t>
      </w:r>
      <w:r w:rsidRPr="005B0D3C">
        <w:rPr>
          <w:rFonts w:ascii="Times New Roman" w:hAnsi="Times New Roman" w:cs="Times New Roman"/>
          <w:szCs w:val="28"/>
        </w:rPr>
        <w:tab/>
      </w:r>
      <w:r w:rsidRPr="005B0D3C">
        <w:rPr>
          <w:rFonts w:ascii="Times New Roman" w:hAnsi="Times New Roman" w:cs="Times New Roman"/>
          <w:szCs w:val="28"/>
        </w:rPr>
        <w:tab/>
        <w:t xml:space="preserve"> C. </w:t>
      </w:r>
      <w:r w:rsidR="00467CBF">
        <w:rPr>
          <w:rFonts w:ascii="Times New Roman" w:hAnsi="Times New Roman" w:cs="Times New Roman"/>
          <w:szCs w:val="28"/>
        </w:rPr>
        <w:t>repaired</w:t>
      </w:r>
      <w:r w:rsidRPr="005B0D3C">
        <w:rPr>
          <w:rFonts w:ascii="Times New Roman" w:hAnsi="Times New Roman" w:cs="Times New Roman"/>
          <w:szCs w:val="28"/>
        </w:rPr>
        <w:t xml:space="preserve">  </w:t>
      </w:r>
      <w:r>
        <w:rPr>
          <w:rFonts w:ascii="Times New Roman" w:hAnsi="Times New Roman" w:cs="Times New Roman"/>
          <w:szCs w:val="28"/>
        </w:rPr>
        <w:tab/>
      </w:r>
      <w:r>
        <w:rPr>
          <w:rFonts w:ascii="Times New Roman" w:hAnsi="Times New Roman" w:cs="Times New Roman"/>
          <w:szCs w:val="28"/>
        </w:rPr>
        <w:tab/>
      </w:r>
      <w:r w:rsidRPr="005B0D3C">
        <w:rPr>
          <w:rFonts w:ascii="Times New Roman" w:hAnsi="Times New Roman" w:cs="Times New Roman"/>
          <w:szCs w:val="28"/>
        </w:rPr>
        <w:t xml:space="preserve">D. </w:t>
      </w:r>
      <w:r w:rsidR="00467CBF">
        <w:rPr>
          <w:rFonts w:ascii="Times New Roman" w:hAnsi="Times New Roman" w:cs="Times New Roman"/>
          <w:szCs w:val="28"/>
        </w:rPr>
        <w:t>lengthened</w:t>
      </w:r>
    </w:p>
    <w:p w:rsidR="00110278" w:rsidRPr="002E2F49" w:rsidRDefault="00110278" w:rsidP="00110278">
      <w:pPr>
        <w:pStyle w:val="BodyText"/>
        <w:rPr>
          <w:rFonts w:ascii="Times New Roman" w:hAnsi="Times New Roman" w:cs="Times New Roman"/>
        </w:rPr>
      </w:pPr>
      <w:r w:rsidRPr="002E2F49">
        <w:rPr>
          <w:rFonts w:ascii="Times New Roman" w:hAnsi="Times New Roman" w:cs="Times New Roman"/>
        </w:rPr>
        <w:t xml:space="preserve"> Question 20:</w:t>
      </w:r>
      <w:r>
        <w:rPr>
          <w:rFonts w:ascii="Times New Roman" w:hAnsi="Times New Roman" w:cs="Times New Roman"/>
        </w:rPr>
        <w:t xml:space="preserve"> </w:t>
      </w:r>
      <w:r w:rsidR="00631907">
        <w:rPr>
          <w:rFonts w:ascii="Times New Roman" w:hAnsi="Times New Roman" w:cs="Times New Roman"/>
        </w:rPr>
        <w:t xml:space="preserve">Please give me some </w:t>
      </w:r>
      <w:r w:rsidR="00631907" w:rsidRPr="00631907">
        <w:rPr>
          <w:rFonts w:ascii="Times New Roman" w:hAnsi="Times New Roman" w:cs="Times New Roman"/>
          <w:u w:val="single"/>
        </w:rPr>
        <w:t>advice</w:t>
      </w:r>
      <w:r w:rsidR="00631907">
        <w:rPr>
          <w:rFonts w:ascii="Times New Roman" w:hAnsi="Times New Roman" w:cs="Times New Roman"/>
        </w:rPr>
        <w:t xml:space="preserve"> to buy a suitable present for my boss</w:t>
      </w:r>
      <w:r>
        <w:rPr>
          <w:rFonts w:ascii="Times New Roman" w:hAnsi="Times New Roman" w:cs="Times New Roman"/>
        </w:rPr>
        <w:t xml:space="preserve"> </w:t>
      </w:r>
      <w:r w:rsidRPr="002E2F49">
        <w:rPr>
          <w:rFonts w:ascii="Times New Roman" w:hAnsi="Times New Roman" w:cs="Times New Roman"/>
        </w:rPr>
        <w:t>.</w:t>
      </w:r>
    </w:p>
    <w:p w:rsidR="00110278" w:rsidRPr="00110278" w:rsidRDefault="00110278" w:rsidP="00110278">
      <w:pPr>
        <w:ind w:left="1287" w:firstLine="153"/>
        <w:rPr>
          <w:rFonts w:ascii="Times New Roman" w:hAnsi="Times New Roman" w:cs="Times New Roman"/>
          <w:szCs w:val="28"/>
        </w:rPr>
      </w:pPr>
      <w:r w:rsidRPr="00110278">
        <w:rPr>
          <w:rFonts w:ascii="Times New Roman" w:hAnsi="Times New Roman" w:cs="Times New Roman"/>
          <w:szCs w:val="28"/>
        </w:rPr>
        <w:t xml:space="preserve">A. </w:t>
      </w:r>
      <w:r w:rsidR="00631907">
        <w:rPr>
          <w:rFonts w:ascii="Times New Roman" w:hAnsi="Times New Roman" w:cs="Times New Roman"/>
          <w:szCs w:val="28"/>
        </w:rPr>
        <w:t>information</w:t>
      </w:r>
      <w:r>
        <w:rPr>
          <w:rFonts w:ascii="Times New Roman" w:hAnsi="Times New Roman" w:cs="Times New Roman"/>
          <w:szCs w:val="28"/>
        </w:rPr>
        <w:tab/>
      </w:r>
      <w:r>
        <w:rPr>
          <w:rFonts w:ascii="Times New Roman" w:hAnsi="Times New Roman" w:cs="Times New Roman"/>
          <w:szCs w:val="28"/>
        </w:rPr>
        <w:tab/>
      </w:r>
      <w:r w:rsidRPr="00110278">
        <w:rPr>
          <w:rFonts w:ascii="Times New Roman" w:hAnsi="Times New Roman" w:cs="Times New Roman"/>
          <w:szCs w:val="28"/>
        </w:rPr>
        <w:t xml:space="preserve">B. </w:t>
      </w:r>
      <w:r w:rsidR="00631907">
        <w:rPr>
          <w:rFonts w:ascii="Times New Roman" w:hAnsi="Times New Roman" w:cs="Times New Roman"/>
          <w:szCs w:val="28"/>
        </w:rPr>
        <w:t>recommendation</w:t>
      </w:r>
      <w:r>
        <w:rPr>
          <w:rFonts w:ascii="Times New Roman" w:hAnsi="Times New Roman" w:cs="Times New Roman"/>
          <w:szCs w:val="28"/>
        </w:rPr>
        <w:tab/>
      </w:r>
      <w:r w:rsidRPr="00110278">
        <w:rPr>
          <w:rFonts w:ascii="Times New Roman" w:hAnsi="Times New Roman" w:cs="Times New Roman"/>
          <w:szCs w:val="28"/>
        </w:rPr>
        <w:t xml:space="preserve">C. </w:t>
      </w:r>
      <w:r w:rsidR="00631907">
        <w:rPr>
          <w:rFonts w:ascii="Times New Roman" w:hAnsi="Times New Roman" w:cs="Times New Roman"/>
          <w:szCs w:val="28"/>
        </w:rPr>
        <w:t>interest</w:t>
      </w:r>
      <w:r w:rsidRPr="00110278">
        <w:rPr>
          <w:rFonts w:ascii="Times New Roman" w:hAnsi="Times New Roman" w:cs="Times New Roman"/>
          <w:szCs w:val="28"/>
        </w:rPr>
        <w:t xml:space="preserve"> </w:t>
      </w:r>
      <w:r>
        <w:rPr>
          <w:rFonts w:ascii="Times New Roman" w:hAnsi="Times New Roman" w:cs="Times New Roman"/>
          <w:szCs w:val="28"/>
        </w:rPr>
        <w:tab/>
      </w:r>
      <w:r>
        <w:rPr>
          <w:rFonts w:ascii="Times New Roman" w:hAnsi="Times New Roman" w:cs="Times New Roman"/>
          <w:szCs w:val="28"/>
        </w:rPr>
        <w:tab/>
      </w:r>
      <w:r w:rsidRPr="00110278">
        <w:rPr>
          <w:rFonts w:ascii="Times New Roman" w:hAnsi="Times New Roman" w:cs="Times New Roman"/>
          <w:szCs w:val="28"/>
        </w:rPr>
        <w:t xml:space="preserve">D. </w:t>
      </w:r>
      <w:r w:rsidR="00631907">
        <w:rPr>
          <w:rFonts w:ascii="Times New Roman" w:hAnsi="Times New Roman" w:cs="Times New Roman"/>
          <w:szCs w:val="28"/>
        </w:rPr>
        <w:t>words</w:t>
      </w:r>
    </w:p>
    <w:p w:rsidR="001434DE" w:rsidRPr="002E2F49" w:rsidRDefault="002E0F32" w:rsidP="003D69AB">
      <w:pPr>
        <w:pStyle w:val="BodyText"/>
        <w:spacing w:before="0" w:after="0"/>
        <w:rPr>
          <w:rFonts w:ascii="Times New Roman" w:hAnsi="Times New Roman" w:cs="Times New Roman"/>
          <w:b/>
          <w:i/>
        </w:rPr>
      </w:pPr>
      <w:r w:rsidRPr="002E2F49">
        <w:rPr>
          <w:rFonts w:ascii="Times New Roman" w:hAnsi="Times New Roman" w:cs="Times New Roman"/>
          <w:b/>
          <w:i/>
        </w:rPr>
        <w:t xml:space="preserve">Mark the letter A, B, C or D on your answer sheet to indicate the word(s) OPPOSITE in meaning to the underlined word(s) in each of the following questions. </w:t>
      </w:r>
    </w:p>
    <w:p w:rsidR="00F72FEA" w:rsidRPr="002E2F49" w:rsidRDefault="00F72FEA" w:rsidP="00F72FEA">
      <w:pPr>
        <w:pStyle w:val="BodyText"/>
        <w:rPr>
          <w:rFonts w:ascii="Times New Roman" w:hAnsi="Times New Roman" w:cs="Times New Roman"/>
        </w:rPr>
      </w:pPr>
      <w:r w:rsidRPr="002E2F49">
        <w:rPr>
          <w:rFonts w:ascii="Times New Roman" w:hAnsi="Times New Roman" w:cs="Times New Roman"/>
        </w:rPr>
        <w:t>Question 2</w:t>
      </w:r>
      <w:r>
        <w:rPr>
          <w:rFonts w:ascii="Times New Roman" w:hAnsi="Times New Roman" w:cs="Times New Roman"/>
        </w:rPr>
        <w:t>1</w:t>
      </w:r>
      <w:r w:rsidRPr="002E2F49">
        <w:rPr>
          <w:rFonts w:ascii="Times New Roman" w:hAnsi="Times New Roman" w:cs="Times New Roman"/>
        </w:rPr>
        <w:t>:</w:t>
      </w:r>
      <w:r>
        <w:rPr>
          <w:rFonts w:ascii="Times New Roman" w:hAnsi="Times New Roman" w:cs="Times New Roman"/>
        </w:rPr>
        <w:t xml:space="preserve"> </w:t>
      </w:r>
      <w:r w:rsidR="00FA2703">
        <w:rPr>
          <w:rFonts w:ascii="Times New Roman" w:hAnsi="Times New Roman" w:cs="Times New Roman"/>
        </w:rPr>
        <w:t xml:space="preserve">He is trying to find a </w:t>
      </w:r>
      <w:r w:rsidR="00FA2703" w:rsidRPr="000667D1">
        <w:rPr>
          <w:rFonts w:ascii="Times New Roman" w:hAnsi="Times New Roman" w:cs="Times New Roman"/>
          <w:u w:val="single"/>
        </w:rPr>
        <w:t>temporary</w:t>
      </w:r>
      <w:r w:rsidR="00FA2703">
        <w:rPr>
          <w:rFonts w:ascii="Times New Roman" w:hAnsi="Times New Roman" w:cs="Times New Roman"/>
        </w:rPr>
        <w:t xml:space="preserve"> job when he has a two-month summer vacation.</w:t>
      </w:r>
    </w:p>
    <w:p w:rsidR="00F72FEA" w:rsidRDefault="00F72FEA" w:rsidP="00F72FEA">
      <w:pPr>
        <w:ind w:left="1287" w:firstLine="153"/>
        <w:rPr>
          <w:rFonts w:ascii="Times New Roman" w:hAnsi="Times New Roman" w:cs="Times New Roman"/>
          <w:szCs w:val="28"/>
        </w:rPr>
      </w:pPr>
      <w:r w:rsidRPr="00110278">
        <w:rPr>
          <w:rFonts w:ascii="Times New Roman" w:hAnsi="Times New Roman" w:cs="Times New Roman"/>
          <w:szCs w:val="28"/>
        </w:rPr>
        <w:t xml:space="preserve">A. </w:t>
      </w:r>
      <w:r w:rsidR="000667D1">
        <w:rPr>
          <w:rFonts w:ascii="Times New Roman" w:hAnsi="Times New Roman" w:cs="Times New Roman"/>
          <w:szCs w:val="28"/>
        </w:rPr>
        <w:t>permanent</w:t>
      </w:r>
      <w:r w:rsidRPr="00110278">
        <w:rPr>
          <w:rFonts w:ascii="Times New Roman" w:hAnsi="Times New Roman" w:cs="Times New Roman"/>
          <w:szCs w:val="28"/>
        </w:rPr>
        <w:t xml:space="preserve"> </w:t>
      </w:r>
      <w:r>
        <w:rPr>
          <w:rFonts w:ascii="Times New Roman" w:hAnsi="Times New Roman" w:cs="Times New Roman"/>
          <w:szCs w:val="28"/>
        </w:rPr>
        <w:tab/>
      </w:r>
      <w:r>
        <w:rPr>
          <w:rFonts w:ascii="Times New Roman" w:hAnsi="Times New Roman" w:cs="Times New Roman"/>
          <w:szCs w:val="28"/>
        </w:rPr>
        <w:tab/>
      </w:r>
      <w:r w:rsidRPr="00110278">
        <w:rPr>
          <w:rFonts w:ascii="Times New Roman" w:hAnsi="Times New Roman" w:cs="Times New Roman"/>
          <w:szCs w:val="28"/>
        </w:rPr>
        <w:t xml:space="preserve">B. </w:t>
      </w:r>
      <w:r w:rsidR="000667D1">
        <w:rPr>
          <w:rFonts w:ascii="Times New Roman" w:hAnsi="Times New Roman" w:cs="Times New Roman"/>
          <w:szCs w:val="28"/>
        </w:rPr>
        <w:t>good</w:t>
      </w:r>
      <w:r>
        <w:rPr>
          <w:rFonts w:ascii="Times New Roman" w:hAnsi="Times New Roman" w:cs="Times New Roman"/>
          <w:szCs w:val="28"/>
        </w:rPr>
        <w:tab/>
      </w:r>
      <w:r>
        <w:rPr>
          <w:rFonts w:ascii="Times New Roman" w:hAnsi="Times New Roman" w:cs="Times New Roman"/>
          <w:szCs w:val="28"/>
        </w:rPr>
        <w:tab/>
      </w:r>
      <w:r w:rsidRPr="00110278">
        <w:rPr>
          <w:rFonts w:ascii="Times New Roman" w:hAnsi="Times New Roman" w:cs="Times New Roman"/>
          <w:szCs w:val="28"/>
        </w:rPr>
        <w:t xml:space="preserve">C. </w:t>
      </w:r>
      <w:r w:rsidR="000667D1">
        <w:rPr>
          <w:rFonts w:ascii="Times New Roman" w:hAnsi="Times New Roman" w:cs="Times New Roman"/>
          <w:szCs w:val="28"/>
        </w:rPr>
        <w:t>complicated</w:t>
      </w:r>
      <w:r w:rsidRPr="00110278">
        <w:rPr>
          <w:rFonts w:ascii="Times New Roman" w:hAnsi="Times New Roman" w:cs="Times New Roman"/>
          <w:szCs w:val="28"/>
        </w:rPr>
        <w:t xml:space="preserve"> </w:t>
      </w:r>
      <w:r>
        <w:rPr>
          <w:rFonts w:ascii="Times New Roman" w:hAnsi="Times New Roman" w:cs="Times New Roman"/>
          <w:szCs w:val="28"/>
        </w:rPr>
        <w:tab/>
      </w:r>
      <w:r w:rsidRPr="00110278">
        <w:rPr>
          <w:rFonts w:ascii="Times New Roman" w:hAnsi="Times New Roman" w:cs="Times New Roman"/>
          <w:szCs w:val="28"/>
        </w:rPr>
        <w:t xml:space="preserve">D. </w:t>
      </w:r>
      <w:r w:rsidR="000667D1">
        <w:rPr>
          <w:rFonts w:ascii="Times New Roman" w:hAnsi="Times New Roman" w:cs="Times New Roman"/>
          <w:szCs w:val="28"/>
        </w:rPr>
        <w:t>professional</w:t>
      </w:r>
    </w:p>
    <w:p w:rsidR="00F72FEA" w:rsidRDefault="00F72FEA" w:rsidP="00F72FEA">
      <w:pPr>
        <w:pStyle w:val="BodyText"/>
        <w:rPr>
          <w:rFonts w:ascii="Times New Roman" w:hAnsi="Times New Roman" w:cs="Times New Roman"/>
          <w:szCs w:val="28"/>
        </w:rPr>
      </w:pPr>
      <w:r w:rsidRPr="002E2F49">
        <w:rPr>
          <w:rFonts w:ascii="Times New Roman" w:hAnsi="Times New Roman" w:cs="Times New Roman"/>
        </w:rPr>
        <w:t>Question 2</w:t>
      </w:r>
      <w:r>
        <w:rPr>
          <w:rFonts w:ascii="Times New Roman" w:hAnsi="Times New Roman" w:cs="Times New Roman"/>
        </w:rPr>
        <w:t>2</w:t>
      </w:r>
      <w:r w:rsidRPr="002E2F49">
        <w:rPr>
          <w:rFonts w:ascii="Times New Roman" w:hAnsi="Times New Roman" w:cs="Times New Roman"/>
        </w:rPr>
        <w:t>:</w:t>
      </w:r>
      <w:r>
        <w:rPr>
          <w:rFonts w:ascii="Times New Roman" w:hAnsi="Times New Roman" w:cs="Times New Roman"/>
        </w:rPr>
        <w:t xml:space="preserve"> When I saw the notice, I was</w:t>
      </w:r>
      <w:r w:rsidR="00B362D5">
        <w:rPr>
          <w:rFonts w:ascii="Times New Roman" w:hAnsi="Times New Roman" w:cs="Times New Roman"/>
        </w:rPr>
        <w:t xml:space="preserve"> </w:t>
      </w:r>
      <w:r w:rsidR="00B362D5" w:rsidRPr="00B362D5">
        <w:rPr>
          <w:rFonts w:ascii="Times New Roman" w:hAnsi="Times New Roman" w:cs="Times New Roman"/>
          <w:u w:val="single"/>
        </w:rPr>
        <w:t>over the moon</w:t>
      </w:r>
      <w:r w:rsidR="00B362D5">
        <w:rPr>
          <w:rFonts w:ascii="Times New Roman" w:hAnsi="Times New Roman" w:cs="Times New Roman"/>
        </w:rPr>
        <w:t xml:space="preserve"> with my result</w:t>
      </w:r>
      <w:r>
        <w:rPr>
          <w:rFonts w:ascii="Times New Roman" w:hAnsi="Times New Roman" w:cs="Times New Roman"/>
        </w:rPr>
        <w:t xml:space="preserve"> .</w:t>
      </w:r>
    </w:p>
    <w:p w:rsidR="00F72FEA" w:rsidRDefault="00F72FEA" w:rsidP="00F72FEA">
      <w:pPr>
        <w:ind w:left="1287" w:firstLine="153"/>
        <w:rPr>
          <w:rFonts w:ascii="Times New Roman" w:hAnsi="Times New Roman" w:cs="Times New Roman"/>
          <w:szCs w:val="28"/>
        </w:rPr>
      </w:pPr>
      <w:r w:rsidRPr="00110278">
        <w:rPr>
          <w:rFonts w:ascii="Times New Roman" w:hAnsi="Times New Roman" w:cs="Times New Roman"/>
          <w:szCs w:val="28"/>
        </w:rPr>
        <w:t>A.</w:t>
      </w:r>
      <w:r w:rsidR="00467CBF">
        <w:rPr>
          <w:rFonts w:ascii="Times New Roman" w:hAnsi="Times New Roman" w:cs="Times New Roman"/>
          <w:szCs w:val="28"/>
        </w:rPr>
        <w:t xml:space="preserve"> disappointed</w:t>
      </w:r>
      <w:r w:rsidRPr="00110278">
        <w:rPr>
          <w:rFonts w:ascii="Times New Roman" w:hAnsi="Times New Roman" w:cs="Times New Roman"/>
          <w:szCs w:val="28"/>
        </w:rPr>
        <w:t xml:space="preserve"> </w:t>
      </w:r>
      <w:r>
        <w:rPr>
          <w:rFonts w:ascii="Times New Roman" w:hAnsi="Times New Roman" w:cs="Times New Roman"/>
          <w:szCs w:val="28"/>
        </w:rPr>
        <w:tab/>
      </w:r>
      <w:r w:rsidRPr="00110278">
        <w:rPr>
          <w:rFonts w:ascii="Times New Roman" w:hAnsi="Times New Roman" w:cs="Times New Roman"/>
          <w:szCs w:val="28"/>
        </w:rPr>
        <w:t xml:space="preserve">B. </w:t>
      </w:r>
      <w:r w:rsidR="00467CBF">
        <w:rPr>
          <w:rFonts w:ascii="Times New Roman" w:hAnsi="Times New Roman" w:cs="Times New Roman"/>
          <w:szCs w:val="28"/>
        </w:rPr>
        <w:t>delighted</w:t>
      </w:r>
      <w:r w:rsidRPr="00110278">
        <w:rPr>
          <w:rFonts w:ascii="Times New Roman" w:hAnsi="Times New Roman" w:cs="Times New Roman"/>
          <w:szCs w:val="28"/>
        </w:rPr>
        <w:t xml:space="preserve"> </w:t>
      </w:r>
      <w:r>
        <w:rPr>
          <w:rFonts w:ascii="Times New Roman" w:hAnsi="Times New Roman" w:cs="Times New Roman"/>
          <w:szCs w:val="28"/>
        </w:rPr>
        <w:tab/>
      </w:r>
      <w:r w:rsidRPr="00110278">
        <w:rPr>
          <w:rFonts w:ascii="Times New Roman" w:hAnsi="Times New Roman" w:cs="Times New Roman"/>
          <w:szCs w:val="28"/>
        </w:rPr>
        <w:t xml:space="preserve">C. </w:t>
      </w:r>
      <w:r w:rsidR="00467CBF">
        <w:rPr>
          <w:rFonts w:ascii="Times New Roman" w:hAnsi="Times New Roman" w:cs="Times New Roman"/>
          <w:szCs w:val="28"/>
        </w:rPr>
        <w:t>confused</w:t>
      </w:r>
      <w:r>
        <w:rPr>
          <w:rFonts w:ascii="Times New Roman" w:hAnsi="Times New Roman" w:cs="Times New Roman"/>
          <w:szCs w:val="28"/>
        </w:rPr>
        <w:tab/>
      </w:r>
      <w:r>
        <w:rPr>
          <w:rFonts w:ascii="Times New Roman" w:hAnsi="Times New Roman" w:cs="Times New Roman"/>
          <w:szCs w:val="28"/>
        </w:rPr>
        <w:tab/>
      </w:r>
      <w:r w:rsidRPr="00110278">
        <w:rPr>
          <w:rFonts w:ascii="Times New Roman" w:hAnsi="Times New Roman" w:cs="Times New Roman"/>
          <w:szCs w:val="28"/>
        </w:rPr>
        <w:t xml:space="preserve">D. </w:t>
      </w:r>
      <w:r w:rsidR="00467CBF">
        <w:rPr>
          <w:rFonts w:ascii="Times New Roman" w:hAnsi="Times New Roman" w:cs="Times New Roman"/>
          <w:szCs w:val="28"/>
        </w:rPr>
        <w:t>socked</w:t>
      </w:r>
    </w:p>
    <w:p w:rsidR="00F72FEA" w:rsidRDefault="00F72FEA" w:rsidP="003D69AB">
      <w:pPr>
        <w:pStyle w:val="BodyText"/>
        <w:spacing w:before="0" w:after="0"/>
        <w:rPr>
          <w:rFonts w:ascii="Times New Roman" w:hAnsi="Times New Roman" w:cs="Times New Roman"/>
          <w:b/>
          <w:i/>
        </w:rPr>
      </w:pPr>
    </w:p>
    <w:p w:rsidR="0043355E" w:rsidRPr="002E2F49" w:rsidRDefault="002E0F32" w:rsidP="003D69AB">
      <w:pPr>
        <w:pStyle w:val="BodyText"/>
        <w:spacing w:before="0" w:after="0"/>
        <w:rPr>
          <w:rFonts w:ascii="Times New Roman" w:hAnsi="Times New Roman" w:cs="Times New Roman"/>
          <w:b/>
          <w:i/>
        </w:rPr>
      </w:pPr>
      <w:r w:rsidRPr="002E2F49">
        <w:rPr>
          <w:rFonts w:ascii="Times New Roman" w:hAnsi="Times New Roman" w:cs="Times New Roman"/>
          <w:b/>
          <w:i/>
        </w:rPr>
        <w:t>Read the following passage and mark the letter A, B, C, or D on your answer sheet to indicate the correct word or phrase that best fits each of the numbered blanks.</w:t>
      </w:r>
    </w:p>
    <w:p w:rsidR="008C5C03" w:rsidRPr="008C5C03" w:rsidRDefault="008C5C03" w:rsidP="008C5C03">
      <w:pPr>
        <w:pStyle w:val="NoSpacing"/>
        <w:ind w:firstLine="567"/>
        <w:rPr>
          <w:rFonts w:ascii="Times New Roman" w:eastAsiaTheme="minorHAnsi" w:hAnsi="Times New Roman"/>
          <w:color w:val="0D0D0D" w:themeColor="text1" w:themeTint="F2"/>
          <w:sz w:val="24"/>
          <w:szCs w:val="24"/>
          <w:shd w:val="clear" w:color="auto" w:fill="FFFFFF"/>
        </w:rPr>
      </w:pPr>
      <w:r w:rsidRPr="008C5C03">
        <w:rPr>
          <w:rFonts w:ascii="Times New Roman" w:eastAsiaTheme="minorHAnsi" w:hAnsi="Times New Roman"/>
          <w:color w:val="0D0D0D" w:themeColor="text1" w:themeTint="F2"/>
          <w:sz w:val="24"/>
          <w:szCs w:val="24"/>
          <w:shd w:val="clear" w:color="auto" w:fill="FFFFFF"/>
        </w:rPr>
        <w:t>The tourist industry is considered to be the world’s largest industry. The direct (1) _________ impact of the industry, including accommodation, transportation, entertainment, and attractions, is worth trillions of dollars every year. The statistics show that the number of international tourist arrivals worldwide reached 1.04 billion in 2012.</w:t>
      </w:r>
    </w:p>
    <w:p w:rsidR="008C5C03" w:rsidRPr="008C5C03" w:rsidRDefault="008C5C03" w:rsidP="008C5C03">
      <w:pPr>
        <w:pStyle w:val="NoSpacing"/>
        <w:ind w:firstLine="567"/>
        <w:rPr>
          <w:rFonts w:ascii="Times New Roman" w:eastAsiaTheme="minorHAnsi" w:hAnsi="Times New Roman"/>
          <w:color w:val="0D0D0D" w:themeColor="text1" w:themeTint="F2"/>
          <w:sz w:val="24"/>
          <w:szCs w:val="24"/>
          <w:shd w:val="clear" w:color="auto" w:fill="FFFFFF"/>
        </w:rPr>
      </w:pPr>
      <w:r w:rsidRPr="008C5C03">
        <w:rPr>
          <w:rFonts w:ascii="Times New Roman" w:eastAsiaTheme="minorHAnsi" w:hAnsi="Times New Roman"/>
          <w:color w:val="0D0D0D" w:themeColor="text1" w:themeTint="F2"/>
          <w:sz w:val="24"/>
          <w:szCs w:val="24"/>
          <w:shd w:val="clear" w:color="auto" w:fill="FFFFFF"/>
        </w:rPr>
        <w:t>Such large (2) _________ of tourists, however, are beginning to cause problems. For example, in the Alps the many thousands of skiers are (3)_______ the mountains they came to enjoy. Even parts of Mount Everest in the Himalayas are reported to be covered (4)_______ old food tins, tents, and pieces of equipment that have been thrown away. At a time when we have greater freedom to travel (5)_______ ever before, more and more people are asking how they can enjoy their holidays without causing damage to their destinations.</w:t>
      </w:r>
    </w:p>
    <w:p w:rsidR="008C5C03" w:rsidRPr="008C5C03" w:rsidRDefault="008C5C03" w:rsidP="008C5C03">
      <w:pPr>
        <w:pStyle w:val="NoSpacing"/>
        <w:ind w:firstLine="567"/>
        <w:rPr>
          <w:rFonts w:ascii="Times New Roman" w:eastAsiaTheme="minorHAnsi" w:hAnsi="Times New Roman"/>
          <w:color w:val="0D0D0D" w:themeColor="text1" w:themeTint="F2"/>
          <w:sz w:val="24"/>
          <w:szCs w:val="24"/>
          <w:shd w:val="clear" w:color="auto" w:fill="FFFFFF"/>
        </w:rPr>
      </w:pPr>
      <w:r w:rsidRPr="008C5C03">
        <w:rPr>
          <w:rFonts w:ascii="Times New Roman" w:eastAsiaTheme="minorHAnsi" w:hAnsi="Times New Roman"/>
          <w:color w:val="0D0D0D" w:themeColor="text1" w:themeTint="F2"/>
          <w:sz w:val="24"/>
          <w:szCs w:val="24"/>
          <w:shd w:val="clear" w:color="auto" w:fill="FFFFFF"/>
        </w:rPr>
        <w:t>Now there is a new holiday guide called Holidays That Don’t Cost the Earth. It tells you how you can be a responsible tourist by asking your travel agent or your tour operator the right questions before you book a holiday.</w:t>
      </w:r>
    </w:p>
    <w:tbl>
      <w:tblPr>
        <w:tblW w:w="10319" w:type="dxa"/>
        <w:tblLook w:val="04A0" w:firstRow="1" w:lastRow="0" w:firstColumn="1" w:lastColumn="0" w:noHBand="0" w:noVBand="1"/>
      </w:tblPr>
      <w:tblGrid>
        <w:gridCol w:w="2835"/>
        <w:gridCol w:w="2608"/>
        <w:gridCol w:w="2438"/>
        <w:gridCol w:w="2438"/>
      </w:tblGrid>
      <w:tr w:rsidR="008C5C03" w:rsidRPr="00C749D8" w:rsidTr="008C5C03">
        <w:trPr>
          <w:trHeight w:val="288"/>
        </w:trPr>
        <w:tc>
          <w:tcPr>
            <w:tcW w:w="2835" w:type="dxa"/>
          </w:tcPr>
          <w:p w:rsidR="008C5C03" w:rsidRPr="008C5C03" w:rsidRDefault="008C5C03" w:rsidP="008C5C03">
            <w:pPr>
              <w:pStyle w:val="BodyText"/>
              <w:spacing w:before="0" w:after="0"/>
              <w:rPr>
                <w:rFonts w:ascii="Times New Roman" w:hAnsi="Times New Roman" w:cs="Times New Roman"/>
              </w:rPr>
            </w:pPr>
            <w:r w:rsidRPr="002E2F49">
              <w:rPr>
                <w:rFonts w:ascii="Times New Roman" w:hAnsi="Times New Roman" w:cs="Times New Roman"/>
              </w:rPr>
              <w:t>Question 23</w:t>
            </w:r>
            <w:r>
              <w:rPr>
                <w:rFonts w:ascii="Times New Roman" w:hAnsi="Times New Roman" w:cs="Times New Roman"/>
              </w:rPr>
              <w:t xml:space="preserve">    A</w:t>
            </w:r>
            <w:r w:rsidRPr="008C5C03">
              <w:rPr>
                <w:rFonts w:ascii="Times New Roman" w:hAnsi="Times New Roman" w:cs="Times New Roman"/>
              </w:rPr>
              <w:t xml:space="preserve"> national </w:t>
            </w:r>
          </w:p>
        </w:tc>
        <w:tc>
          <w:tcPr>
            <w:tcW w:w="2608" w:type="dxa"/>
          </w:tcPr>
          <w:p w:rsidR="008C5C03" w:rsidRPr="008C5C03" w:rsidRDefault="008C5C03" w:rsidP="008C5C03">
            <w:pPr>
              <w:pStyle w:val="BodyText"/>
              <w:spacing w:before="0" w:after="0"/>
              <w:rPr>
                <w:rFonts w:ascii="Times New Roman" w:hAnsi="Times New Roman" w:cs="Times New Roman"/>
              </w:rPr>
            </w:pPr>
            <w:r>
              <w:rPr>
                <w:rFonts w:ascii="Times New Roman" w:hAnsi="Times New Roman" w:cs="Times New Roman"/>
              </w:rPr>
              <w:t xml:space="preserve">  </w:t>
            </w:r>
            <w:r w:rsidRPr="008C5C03">
              <w:rPr>
                <w:rFonts w:ascii="Times New Roman" w:hAnsi="Times New Roman" w:cs="Times New Roman"/>
              </w:rPr>
              <w:t>B. economic</w:t>
            </w:r>
          </w:p>
        </w:tc>
        <w:tc>
          <w:tcPr>
            <w:tcW w:w="2438" w:type="dxa"/>
          </w:tcPr>
          <w:p w:rsidR="008C5C03" w:rsidRPr="008C5C03" w:rsidRDefault="008C5C03" w:rsidP="008C5C03">
            <w:pPr>
              <w:pStyle w:val="BodyText"/>
              <w:spacing w:before="0" w:after="0"/>
              <w:rPr>
                <w:rFonts w:ascii="Times New Roman" w:hAnsi="Times New Roman" w:cs="Times New Roman"/>
              </w:rPr>
            </w:pPr>
            <w:r w:rsidRPr="008C5C03">
              <w:rPr>
                <w:rFonts w:ascii="Times New Roman" w:hAnsi="Times New Roman" w:cs="Times New Roman"/>
              </w:rPr>
              <w:t>C. educational</w:t>
            </w:r>
          </w:p>
        </w:tc>
        <w:tc>
          <w:tcPr>
            <w:tcW w:w="2438" w:type="dxa"/>
          </w:tcPr>
          <w:p w:rsidR="008C5C03" w:rsidRPr="008C5C03" w:rsidRDefault="008C5C03" w:rsidP="008C5C03">
            <w:pPr>
              <w:pStyle w:val="BodyText"/>
              <w:spacing w:before="0" w:after="0"/>
              <w:rPr>
                <w:rFonts w:ascii="Times New Roman" w:hAnsi="Times New Roman" w:cs="Times New Roman"/>
              </w:rPr>
            </w:pPr>
            <w:r w:rsidRPr="008C5C03">
              <w:rPr>
                <w:rFonts w:ascii="Times New Roman" w:hAnsi="Times New Roman" w:cs="Times New Roman"/>
              </w:rPr>
              <w:t>D. cultural</w:t>
            </w:r>
          </w:p>
        </w:tc>
      </w:tr>
      <w:tr w:rsidR="008C5C03" w:rsidRPr="00C749D8" w:rsidTr="008C5C03">
        <w:trPr>
          <w:trHeight w:val="288"/>
        </w:trPr>
        <w:tc>
          <w:tcPr>
            <w:tcW w:w="2835" w:type="dxa"/>
          </w:tcPr>
          <w:p w:rsidR="008C5C03" w:rsidRPr="008C5C03" w:rsidRDefault="008C5C03" w:rsidP="008C5C03">
            <w:pPr>
              <w:pStyle w:val="BodyText"/>
              <w:spacing w:before="0" w:after="0"/>
              <w:rPr>
                <w:rFonts w:ascii="Times New Roman" w:hAnsi="Times New Roman" w:cs="Times New Roman"/>
              </w:rPr>
            </w:pPr>
            <w:r w:rsidRPr="002E2F49">
              <w:rPr>
                <w:rFonts w:ascii="Times New Roman" w:hAnsi="Times New Roman" w:cs="Times New Roman"/>
              </w:rPr>
              <w:t>Question 2</w:t>
            </w:r>
            <w:r>
              <w:rPr>
                <w:rFonts w:ascii="Times New Roman" w:hAnsi="Times New Roman" w:cs="Times New Roman"/>
              </w:rPr>
              <w:t xml:space="preserve">4    </w:t>
            </w:r>
            <w:r w:rsidRPr="008C5C03">
              <w:rPr>
                <w:rFonts w:ascii="Times New Roman" w:hAnsi="Times New Roman" w:cs="Times New Roman"/>
              </w:rPr>
              <w:t>A. totals</w:t>
            </w:r>
          </w:p>
        </w:tc>
        <w:tc>
          <w:tcPr>
            <w:tcW w:w="2608" w:type="dxa"/>
          </w:tcPr>
          <w:p w:rsidR="008C5C03" w:rsidRPr="008C5C03" w:rsidRDefault="008C5C03" w:rsidP="008C5C03">
            <w:pPr>
              <w:pStyle w:val="BodyText"/>
              <w:spacing w:before="0" w:after="0"/>
              <w:rPr>
                <w:rFonts w:ascii="Times New Roman" w:hAnsi="Times New Roman" w:cs="Times New Roman"/>
              </w:rPr>
            </w:pPr>
            <w:r>
              <w:rPr>
                <w:rFonts w:ascii="Times New Roman" w:hAnsi="Times New Roman" w:cs="Times New Roman"/>
              </w:rPr>
              <w:t xml:space="preserve">  </w:t>
            </w:r>
            <w:r w:rsidRPr="008C5C03">
              <w:rPr>
                <w:rFonts w:ascii="Times New Roman" w:hAnsi="Times New Roman" w:cs="Times New Roman"/>
              </w:rPr>
              <w:t>B. digits</w:t>
            </w:r>
          </w:p>
        </w:tc>
        <w:tc>
          <w:tcPr>
            <w:tcW w:w="2438" w:type="dxa"/>
          </w:tcPr>
          <w:p w:rsidR="008C5C03" w:rsidRPr="008C5C03" w:rsidRDefault="008C5C03" w:rsidP="008C5C03">
            <w:pPr>
              <w:pStyle w:val="BodyText"/>
              <w:spacing w:before="0" w:after="0"/>
              <w:rPr>
                <w:rFonts w:ascii="Times New Roman" w:hAnsi="Times New Roman" w:cs="Times New Roman"/>
              </w:rPr>
            </w:pPr>
            <w:r w:rsidRPr="008C5C03">
              <w:rPr>
                <w:rFonts w:ascii="Times New Roman" w:hAnsi="Times New Roman" w:cs="Times New Roman"/>
              </w:rPr>
              <w:t>C. amounts</w:t>
            </w:r>
          </w:p>
        </w:tc>
        <w:tc>
          <w:tcPr>
            <w:tcW w:w="2438" w:type="dxa"/>
          </w:tcPr>
          <w:p w:rsidR="008C5C03" w:rsidRPr="008C5C03" w:rsidRDefault="008C5C03" w:rsidP="008C5C03">
            <w:pPr>
              <w:pStyle w:val="BodyText"/>
              <w:spacing w:before="0" w:after="0"/>
              <w:rPr>
                <w:rFonts w:ascii="Times New Roman" w:hAnsi="Times New Roman" w:cs="Times New Roman"/>
              </w:rPr>
            </w:pPr>
            <w:r w:rsidRPr="008C5C03">
              <w:rPr>
                <w:rFonts w:ascii="Times New Roman" w:hAnsi="Times New Roman" w:cs="Times New Roman"/>
              </w:rPr>
              <w:t>D. numbers</w:t>
            </w:r>
          </w:p>
        </w:tc>
      </w:tr>
      <w:tr w:rsidR="008C5C03" w:rsidRPr="00C749D8" w:rsidTr="008C5C03">
        <w:trPr>
          <w:trHeight w:val="288"/>
        </w:trPr>
        <w:tc>
          <w:tcPr>
            <w:tcW w:w="2835" w:type="dxa"/>
          </w:tcPr>
          <w:p w:rsidR="008C5C03" w:rsidRPr="008C5C03" w:rsidRDefault="008C5C03" w:rsidP="008C5C03">
            <w:pPr>
              <w:pStyle w:val="BodyText"/>
              <w:spacing w:before="0" w:after="0"/>
              <w:rPr>
                <w:rFonts w:ascii="Times New Roman" w:hAnsi="Times New Roman" w:cs="Times New Roman"/>
              </w:rPr>
            </w:pPr>
            <w:r w:rsidRPr="002E2F49">
              <w:rPr>
                <w:rFonts w:ascii="Times New Roman" w:hAnsi="Times New Roman" w:cs="Times New Roman"/>
              </w:rPr>
              <w:t>Question 2</w:t>
            </w:r>
            <w:r>
              <w:rPr>
                <w:rFonts w:ascii="Times New Roman" w:hAnsi="Times New Roman" w:cs="Times New Roman"/>
              </w:rPr>
              <w:t xml:space="preserve">5    </w:t>
            </w:r>
            <w:r w:rsidRPr="008C5C03">
              <w:rPr>
                <w:rFonts w:ascii="Times New Roman" w:hAnsi="Times New Roman" w:cs="Times New Roman"/>
              </w:rPr>
              <w:t xml:space="preserve">A. bending </w:t>
            </w:r>
          </w:p>
        </w:tc>
        <w:tc>
          <w:tcPr>
            <w:tcW w:w="2608" w:type="dxa"/>
          </w:tcPr>
          <w:p w:rsidR="008C5C03" w:rsidRPr="008C5C03" w:rsidRDefault="008C5C03" w:rsidP="008C5C03">
            <w:pPr>
              <w:pStyle w:val="BodyText"/>
              <w:spacing w:before="0" w:after="0"/>
              <w:rPr>
                <w:rFonts w:ascii="Times New Roman" w:hAnsi="Times New Roman" w:cs="Times New Roman"/>
              </w:rPr>
            </w:pPr>
            <w:r>
              <w:rPr>
                <w:rFonts w:ascii="Times New Roman" w:hAnsi="Times New Roman" w:cs="Times New Roman"/>
              </w:rPr>
              <w:t xml:space="preserve">  </w:t>
            </w:r>
            <w:r w:rsidRPr="008C5C03">
              <w:rPr>
                <w:rFonts w:ascii="Times New Roman" w:hAnsi="Times New Roman" w:cs="Times New Roman"/>
              </w:rPr>
              <w:t>B. hurting</w:t>
            </w:r>
          </w:p>
        </w:tc>
        <w:tc>
          <w:tcPr>
            <w:tcW w:w="2438" w:type="dxa"/>
          </w:tcPr>
          <w:p w:rsidR="008C5C03" w:rsidRPr="008C5C03" w:rsidRDefault="008C5C03" w:rsidP="008C5C03">
            <w:pPr>
              <w:pStyle w:val="BodyText"/>
              <w:spacing w:before="0" w:after="0"/>
              <w:rPr>
                <w:rFonts w:ascii="Times New Roman" w:hAnsi="Times New Roman" w:cs="Times New Roman"/>
              </w:rPr>
            </w:pPr>
            <w:r w:rsidRPr="008C5C03">
              <w:rPr>
                <w:rFonts w:ascii="Times New Roman" w:hAnsi="Times New Roman" w:cs="Times New Roman"/>
              </w:rPr>
              <w:t>C. fixing</w:t>
            </w:r>
          </w:p>
        </w:tc>
        <w:tc>
          <w:tcPr>
            <w:tcW w:w="2438" w:type="dxa"/>
          </w:tcPr>
          <w:p w:rsidR="008C5C03" w:rsidRPr="008C5C03" w:rsidRDefault="008C5C03" w:rsidP="008C5C03">
            <w:pPr>
              <w:pStyle w:val="BodyText"/>
              <w:spacing w:before="0" w:after="0"/>
              <w:rPr>
                <w:rFonts w:ascii="Times New Roman" w:hAnsi="Times New Roman" w:cs="Times New Roman"/>
              </w:rPr>
            </w:pPr>
            <w:r w:rsidRPr="008C5C03">
              <w:rPr>
                <w:rFonts w:ascii="Times New Roman" w:hAnsi="Times New Roman" w:cs="Times New Roman"/>
              </w:rPr>
              <w:t>D. destroying</w:t>
            </w:r>
          </w:p>
        </w:tc>
      </w:tr>
      <w:tr w:rsidR="008C5C03" w:rsidRPr="00C749D8" w:rsidTr="008C5C03">
        <w:trPr>
          <w:trHeight w:val="274"/>
        </w:trPr>
        <w:tc>
          <w:tcPr>
            <w:tcW w:w="2835" w:type="dxa"/>
          </w:tcPr>
          <w:p w:rsidR="008C5C03" w:rsidRPr="008C5C03" w:rsidRDefault="008C5C03" w:rsidP="008C5C03">
            <w:pPr>
              <w:pStyle w:val="BodyText"/>
              <w:spacing w:before="0" w:after="0"/>
              <w:rPr>
                <w:rFonts w:ascii="Times New Roman" w:hAnsi="Times New Roman" w:cs="Times New Roman"/>
              </w:rPr>
            </w:pPr>
            <w:r w:rsidRPr="002E2F49">
              <w:rPr>
                <w:rFonts w:ascii="Times New Roman" w:hAnsi="Times New Roman" w:cs="Times New Roman"/>
              </w:rPr>
              <w:lastRenderedPageBreak/>
              <w:t>Question 2</w:t>
            </w:r>
            <w:r>
              <w:rPr>
                <w:rFonts w:ascii="Times New Roman" w:hAnsi="Times New Roman" w:cs="Times New Roman"/>
              </w:rPr>
              <w:t xml:space="preserve">6    </w:t>
            </w:r>
            <w:r w:rsidRPr="008C5C03">
              <w:rPr>
                <w:rFonts w:ascii="Times New Roman" w:hAnsi="Times New Roman" w:cs="Times New Roman"/>
              </w:rPr>
              <w:t>A. with</w:t>
            </w:r>
          </w:p>
        </w:tc>
        <w:tc>
          <w:tcPr>
            <w:tcW w:w="2608" w:type="dxa"/>
          </w:tcPr>
          <w:p w:rsidR="008C5C03" w:rsidRPr="008C5C03" w:rsidRDefault="008C5C03" w:rsidP="008C5C03">
            <w:pPr>
              <w:pStyle w:val="BodyText"/>
              <w:spacing w:before="0" w:after="0"/>
              <w:rPr>
                <w:rFonts w:ascii="Times New Roman" w:hAnsi="Times New Roman" w:cs="Times New Roman"/>
              </w:rPr>
            </w:pPr>
            <w:r>
              <w:rPr>
                <w:rFonts w:ascii="Times New Roman" w:hAnsi="Times New Roman" w:cs="Times New Roman"/>
              </w:rPr>
              <w:t xml:space="preserve">  </w:t>
            </w:r>
            <w:r w:rsidRPr="008C5C03">
              <w:rPr>
                <w:rFonts w:ascii="Times New Roman" w:hAnsi="Times New Roman" w:cs="Times New Roman"/>
              </w:rPr>
              <w:t>B. on</w:t>
            </w:r>
          </w:p>
        </w:tc>
        <w:tc>
          <w:tcPr>
            <w:tcW w:w="2438" w:type="dxa"/>
          </w:tcPr>
          <w:p w:rsidR="008C5C03" w:rsidRPr="008C5C03" w:rsidRDefault="008C5C03" w:rsidP="008C5C03">
            <w:pPr>
              <w:pStyle w:val="BodyText"/>
              <w:spacing w:before="0" w:after="0"/>
              <w:rPr>
                <w:rFonts w:ascii="Times New Roman" w:hAnsi="Times New Roman" w:cs="Times New Roman"/>
              </w:rPr>
            </w:pPr>
            <w:r w:rsidRPr="008C5C03">
              <w:rPr>
                <w:rFonts w:ascii="Times New Roman" w:hAnsi="Times New Roman" w:cs="Times New Roman"/>
              </w:rPr>
              <w:t>C. for</w:t>
            </w:r>
          </w:p>
        </w:tc>
        <w:tc>
          <w:tcPr>
            <w:tcW w:w="2438" w:type="dxa"/>
          </w:tcPr>
          <w:p w:rsidR="008C5C03" w:rsidRPr="008C5C03" w:rsidRDefault="008C5C03" w:rsidP="008C5C03">
            <w:pPr>
              <w:pStyle w:val="BodyText"/>
              <w:spacing w:before="0" w:after="0"/>
              <w:rPr>
                <w:rFonts w:ascii="Times New Roman" w:hAnsi="Times New Roman" w:cs="Times New Roman"/>
              </w:rPr>
            </w:pPr>
            <w:r w:rsidRPr="008C5C03">
              <w:rPr>
                <w:rFonts w:ascii="Times New Roman" w:hAnsi="Times New Roman" w:cs="Times New Roman"/>
              </w:rPr>
              <w:t>D. below</w:t>
            </w:r>
          </w:p>
        </w:tc>
      </w:tr>
      <w:tr w:rsidR="008C5C03" w:rsidRPr="00C749D8" w:rsidTr="008C5C03">
        <w:trPr>
          <w:trHeight w:val="288"/>
        </w:trPr>
        <w:tc>
          <w:tcPr>
            <w:tcW w:w="2835" w:type="dxa"/>
          </w:tcPr>
          <w:p w:rsidR="008C5C03" w:rsidRPr="008C5C03" w:rsidRDefault="008C5C03" w:rsidP="008C5C03">
            <w:pPr>
              <w:pStyle w:val="BodyText"/>
              <w:spacing w:before="0" w:after="0"/>
              <w:rPr>
                <w:rFonts w:ascii="Times New Roman" w:hAnsi="Times New Roman" w:cs="Times New Roman"/>
              </w:rPr>
            </w:pPr>
            <w:r w:rsidRPr="002E2F49">
              <w:rPr>
                <w:rFonts w:ascii="Times New Roman" w:hAnsi="Times New Roman" w:cs="Times New Roman"/>
              </w:rPr>
              <w:t>Question 2</w:t>
            </w:r>
            <w:r>
              <w:rPr>
                <w:rFonts w:ascii="Times New Roman" w:hAnsi="Times New Roman" w:cs="Times New Roman"/>
              </w:rPr>
              <w:t xml:space="preserve">7    </w:t>
            </w:r>
            <w:r w:rsidRPr="008C5C03">
              <w:rPr>
                <w:rFonts w:ascii="Times New Roman" w:hAnsi="Times New Roman" w:cs="Times New Roman"/>
              </w:rPr>
              <w:t>A. then</w:t>
            </w:r>
          </w:p>
        </w:tc>
        <w:tc>
          <w:tcPr>
            <w:tcW w:w="2608" w:type="dxa"/>
          </w:tcPr>
          <w:p w:rsidR="008C5C03" w:rsidRPr="008C5C03" w:rsidRDefault="008C5C03" w:rsidP="008C5C03">
            <w:pPr>
              <w:pStyle w:val="BodyText"/>
              <w:spacing w:before="0" w:after="0"/>
              <w:rPr>
                <w:rFonts w:ascii="Times New Roman" w:hAnsi="Times New Roman" w:cs="Times New Roman"/>
              </w:rPr>
            </w:pPr>
            <w:r>
              <w:rPr>
                <w:rFonts w:ascii="Times New Roman" w:hAnsi="Times New Roman" w:cs="Times New Roman"/>
              </w:rPr>
              <w:t xml:space="preserve">  </w:t>
            </w:r>
            <w:r w:rsidRPr="008C5C03">
              <w:rPr>
                <w:rFonts w:ascii="Times New Roman" w:hAnsi="Times New Roman" w:cs="Times New Roman"/>
              </w:rPr>
              <w:t>B. when</w:t>
            </w:r>
          </w:p>
        </w:tc>
        <w:tc>
          <w:tcPr>
            <w:tcW w:w="2438" w:type="dxa"/>
          </w:tcPr>
          <w:p w:rsidR="008C5C03" w:rsidRPr="008C5C03" w:rsidRDefault="008C5C03" w:rsidP="008C5C03">
            <w:pPr>
              <w:pStyle w:val="BodyText"/>
              <w:spacing w:before="0" w:after="0"/>
              <w:rPr>
                <w:rFonts w:ascii="Times New Roman" w:hAnsi="Times New Roman" w:cs="Times New Roman"/>
              </w:rPr>
            </w:pPr>
            <w:r w:rsidRPr="008C5C03">
              <w:rPr>
                <w:rFonts w:ascii="Times New Roman" w:hAnsi="Times New Roman" w:cs="Times New Roman"/>
              </w:rPr>
              <w:t>C. than</w:t>
            </w:r>
          </w:p>
        </w:tc>
        <w:tc>
          <w:tcPr>
            <w:tcW w:w="2438" w:type="dxa"/>
          </w:tcPr>
          <w:p w:rsidR="008C5C03" w:rsidRPr="008C5C03" w:rsidRDefault="008C5C03" w:rsidP="008C5C03">
            <w:pPr>
              <w:pStyle w:val="BodyText"/>
              <w:spacing w:before="0" w:after="0"/>
              <w:rPr>
                <w:rFonts w:ascii="Times New Roman" w:hAnsi="Times New Roman" w:cs="Times New Roman"/>
              </w:rPr>
            </w:pPr>
            <w:r w:rsidRPr="008C5C03">
              <w:rPr>
                <w:rFonts w:ascii="Times New Roman" w:hAnsi="Times New Roman" w:cs="Times New Roman"/>
              </w:rPr>
              <w:t>D. while</w:t>
            </w:r>
          </w:p>
        </w:tc>
      </w:tr>
    </w:tbl>
    <w:p w:rsidR="0043355E" w:rsidRPr="002E2F49" w:rsidRDefault="002E0F32">
      <w:pPr>
        <w:pStyle w:val="BodyText"/>
        <w:rPr>
          <w:rFonts w:ascii="Times New Roman" w:hAnsi="Times New Roman" w:cs="Times New Roman"/>
          <w:b/>
          <w:i/>
        </w:rPr>
      </w:pPr>
      <w:r w:rsidRPr="002E2F49">
        <w:rPr>
          <w:rFonts w:ascii="Times New Roman" w:hAnsi="Times New Roman" w:cs="Times New Roman"/>
          <w:b/>
          <w:i/>
        </w:rPr>
        <w:t>Read the following passage and mark the letter A, B, C, or D on your answer Sheet to indicate the correct answer to each of the questions.</w:t>
      </w:r>
    </w:p>
    <w:p w:rsidR="008C5C03" w:rsidRPr="00C749D8" w:rsidRDefault="008C5C03" w:rsidP="008C5C03">
      <w:pPr>
        <w:pStyle w:val="NoSpacing"/>
        <w:ind w:firstLine="567"/>
        <w:rPr>
          <w:rFonts w:ascii="Times New Roman" w:hAnsi="Times New Roman"/>
          <w:sz w:val="24"/>
          <w:szCs w:val="28"/>
        </w:rPr>
      </w:pPr>
      <w:r w:rsidRPr="00C749D8">
        <w:rPr>
          <w:rFonts w:ascii="Times New Roman" w:hAnsi="Times New Roman"/>
          <w:sz w:val="24"/>
          <w:szCs w:val="28"/>
        </w:rPr>
        <w:t>Have you ever noticed advertisements which say “Learn a foreign language in 6 weeks, or your money back. From the first day your pronunciation will be excellent. Just send ….” and so on? Of course, it never happens quite like that. The only language that is easy to learn is one’s mother language. And think how much practice that gets! Before the Second World War, people usually learned a foreign language in order to read the literature of the country.</w:t>
      </w:r>
    </w:p>
    <w:p w:rsidR="008C5C03" w:rsidRPr="00C749D8" w:rsidRDefault="008C5C03" w:rsidP="008C5C03">
      <w:pPr>
        <w:pStyle w:val="NoSpacing"/>
        <w:ind w:firstLine="567"/>
        <w:rPr>
          <w:rFonts w:ascii="Times New Roman" w:hAnsi="Times New Roman"/>
          <w:sz w:val="24"/>
          <w:szCs w:val="28"/>
        </w:rPr>
      </w:pPr>
      <w:r w:rsidRPr="00C749D8">
        <w:rPr>
          <w:rFonts w:ascii="Times New Roman" w:hAnsi="Times New Roman"/>
          <w:sz w:val="24"/>
          <w:szCs w:val="28"/>
        </w:rPr>
        <w:t>Now speaking a foreign language is what most people want. Every year many millions of people start learning one. How do they do it? Some people try at home, with books and records of tapes; some use radio or television programmes; some use computers and network; others go to evening classes. If they use the language only 2 or 3 times a week, it will take a long time, like learning a foreign language at school. A few people try to learn the language fast by studying for 6 or more hours a day. It is clearly easier to learn the language in the country where it is spoken. However, most people cannot afford this, and for many it is not necessary. They need the language in order to do their work better. For example, scientists and doctors chiefly need to be able to read books and reports in the foreign language. Whether the language is learned quickly or slowly, it is hard work. Machines and good books will help, but they cannot do the student’s work for him.</w:t>
      </w:r>
    </w:p>
    <w:p w:rsidR="008C5C03" w:rsidRPr="00BB2EAE" w:rsidRDefault="00BB2EAE" w:rsidP="008C5C03">
      <w:pPr>
        <w:pStyle w:val="NoSpacing"/>
        <w:rPr>
          <w:rFonts w:ascii="Times New Roman" w:hAnsi="Times New Roman"/>
          <w:sz w:val="24"/>
          <w:szCs w:val="28"/>
        </w:rPr>
      </w:pPr>
      <w:r w:rsidRPr="00BB2EAE">
        <w:rPr>
          <w:rFonts w:ascii="Times New Roman" w:hAnsi="Times New Roman"/>
        </w:rPr>
        <w:t>Question 28</w:t>
      </w:r>
      <w:r w:rsidR="008C5C03" w:rsidRPr="00BB2EAE">
        <w:rPr>
          <w:rFonts w:ascii="Times New Roman" w:hAnsi="Times New Roman"/>
          <w:sz w:val="24"/>
          <w:szCs w:val="28"/>
        </w:rPr>
        <w:t>. According to some advertisements, you ___________________________.</w:t>
      </w:r>
    </w:p>
    <w:p w:rsidR="008C5C03" w:rsidRPr="00C749D8" w:rsidRDefault="008C5C03" w:rsidP="008C5C03">
      <w:pPr>
        <w:pStyle w:val="NoSpacing"/>
        <w:rPr>
          <w:rFonts w:ascii="Times New Roman" w:hAnsi="Times New Roman"/>
          <w:sz w:val="24"/>
          <w:szCs w:val="28"/>
        </w:rPr>
      </w:pPr>
      <w:r w:rsidRPr="00C749D8">
        <w:rPr>
          <w:rFonts w:ascii="Times New Roman" w:hAnsi="Times New Roman"/>
          <w:sz w:val="24"/>
          <w:szCs w:val="28"/>
        </w:rPr>
        <w:tab/>
        <w:t xml:space="preserve">A. have to pay your money if you cannot master a foreign language in 6 weeks. </w:t>
      </w:r>
    </w:p>
    <w:p w:rsidR="008C5C03" w:rsidRPr="00426DBE" w:rsidRDefault="008C5C03" w:rsidP="008C5C03">
      <w:pPr>
        <w:pStyle w:val="NoSpacing"/>
        <w:rPr>
          <w:rFonts w:ascii="Times New Roman" w:hAnsi="Times New Roman"/>
          <w:sz w:val="24"/>
          <w:szCs w:val="28"/>
        </w:rPr>
      </w:pPr>
      <w:r w:rsidRPr="00963C32">
        <w:rPr>
          <w:rFonts w:ascii="Times New Roman" w:hAnsi="Times New Roman"/>
          <w:b/>
          <w:i/>
          <w:color w:val="FF0000"/>
          <w:sz w:val="24"/>
          <w:szCs w:val="28"/>
        </w:rPr>
        <w:tab/>
      </w:r>
      <w:r w:rsidRPr="00426DBE">
        <w:rPr>
          <w:rFonts w:ascii="Times New Roman" w:hAnsi="Times New Roman"/>
          <w:sz w:val="24"/>
          <w:szCs w:val="28"/>
        </w:rPr>
        <w:t xml:space="preserve">B. needn’t pay your money if you cannot learn a foreign language in 6 weeks. </w:t>
      </w:r>
    </w:p>
    <w:p w:rsidR="008C5C03" w:rsidRPr="00C749D8" w:rsidRDefault="008C5C03" w:rsidP="008C5C03">
      <w:pPr>
        <w:pStyle w:val="NoSpacing"/>
        <w:rPr>
          <w:rFonts w:ascii="Times New Roman" w:hAnsi="Times New Roman"/>
          <w:sz w:val="24"/>
          <w:szCs w:val="28"/>
        </w:rPr>
      </w:pPr>
      <w:r w:rsidRPr="00C749D8">
        <w:rPr>
          <w:rFonts w:ascii="Times New Roman" w:hAnsi="Times New Roman"/>
          <w:sz w:val="24"/>
          <w:szCs w:val="28"/>
        </w:rPr>
        <w:tab/>
        <w:t xml:space="preserve">C. must pay your money if you cannot master a foreign language in 6 weeks. </w:t>
      </w:r>
    </w:p>
    <w:p w:rsidR="008C5C03" w:rsidRPr="00C749D8" w:rsidRDefault="008C5C03" w:rsidP="008C5C03">
      <w:pPr>
        <w:pStyle w:val="NoSpacing"/>
        <w:rPr>
          <w:rFonts w:ascii="Times New Roman" w:hAnsi="Times New Roman"/>
          <w:sz w:val="24"/>
          <w:szCs w:val="28"/>
        </w:rPr>
      </w:pPr>
      <w:r w:rsidRPr="00C749D8">
        <w:rPr>
          <w:rFonts w:ascii="Times New Roman" w:hAnsi="Times New Roman"/>
          <w:sz w:val="24"/>
          <w:szCs w:val="28"/>
        </w:rPr>
        <w:tab/>
        <w:t xml:space="preserve">D. will be paid much money if you cannot learn a foreign language in 6 weeks. </w:t>
      </w:r>
    </w:p>
    <w:p w:rsidR="008C5C03" w:rsidRPr="00BB2EAE" w:rsidRDefault="00BB2EAE" w:rsidP="008C5C03">
      <w:pPr>
        <w:pStyle w:val="NoSpacing"/>
        <w:rPr>
          <w:rFonts w:ascii="Times New Roman" w:hAnsi="Times New Roman"/>
          <w:sz w:val="24"/>
          <w:szCs w:val="28"/>
        </w:rPr>
      </w:pPr>
      <w:r w:rsidRPr="00BB2EAE">
        <w:rPr>
          <w:rFonts w:ascii="Times New Roman" w:hAnsi="Times New Roman"/>
        </w:rPr>
        <w:t>Question 29</w:t>
      </w:r>
      <w:r w:rsidR="008C5C03" w:rsidRPr="00BB2EAE">
        <w:rPr>
          <w:rFonts w:ascii="Times New Roman" w:hAnsi="Times New Roman"/>
          <w:sz w:val="24"/>
          <w:szCs w:val="28"/>
        </w:rPr>
        <w:t>. Now most people try to learn a foreign language in order to _____________________</w:t>
      </w:r>
    </w:p>
    <w:p w:rsidR="008C5C03" w:rsidRPr="00426DBE" w:rsidRDefault="008C5C03" w:rsidP="008C5C03">
      <w:pPr>
        <w:pStyle w:val="NoSpacing"/>
        <w:rPr>
          <w:rFonts w:ascii="Times New Roman" w:hAnsi="Times New Roman"/>
          <w:sz w:val="24"/>
          <w:szCs w:val="28"/>
        </w:rPr>
      </w:pPr>
      <w:r w:rsidRPr="00C749D8">
        <w:rPr>
          <w:rFonts w:ascii="Times New Roman" w:hAnsi="Times New Roman"/>
          <w:sz w:val="24"/>
          <w:szCs w:val="28"/>
        </w:rPr>
        <w:tab/>
        <w:t>A. read the literature of the country  </w:t>
      </w:r>
      <w:r w:rsidRPr="00C749D8">
        <w:rPr>
          <w:rFonts w:ascii="Times New Roman" w:hAnsi="Times New Roman"/>
          <w:sz w:val="24"/>
          <w:szCs w:val="28"/>
        </w:rPr>
        <w:tab/>
      </w:r>
      <w:r w:rsidRPr="00C749D8">
        <w:rPr>
          <w:rFonts w:ascii="Times New Roman" w:hAnsi="Times New Roman"/>
          <w:sz w:val="24"/>
          <w:szCs w:val="28"/>
        </w:rPr>
        <w:tab/>
      </w:r>
      <w:r w:rsidRPr="00426DBE">
        <w:rPr>
          <w:rFonts w:ascii="Times New Roman" w:hAnsi="Times New Roman"/>
          <w:sz w:val="24"/>
          <w:szCs w:val="28"/>
        </w:rPr>
        <w:t>C. do their work better</w:t>
      </w:r>
    </w:p>
    <w:p w:rsidR="008C5C03" w:rsidRPr="00C749D8" w:rsidRDefault="008C5C03" w:rsidP="008C5C03">
      <w:pPr>
        <w:pStyle w:val="NoSpacing"/>
        <w:rPr>
          <w:rFonts w:ascii="Times New Roman" w:hAnsi="Times New Roman"/>
          <w:sz w:val="24"/>
          <w:szCs w:val="28"/>
        </w:rPr>
      </w:pPr>
      <w:r w:rsidRPr="00C749D8">
        <w:rPr>
          <w:rFonts w:ascii="Times New Roman" w:hAnsi="Times New Roman"/>
          <w:sz w:val="24"/>
          <w:szCs w:val="28"/>
        </w:rPr>
        <w:tab/>
        <w:t>B. read books an</w:t>
      </w:r>
      <w:r>
        <w:rPr>
          <w:rFonts w:ascii="Times New Roman" w:hAnsi="Times New Roman"/>
          <w:sz w:val="24"/>
          <w:szCs w:val="28"/>
        </w:rPr>
        <w:t>d reports   </w:t>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sidRPr="00C749D8">
        <w:rPr>
          <w:rFonts w:ascii="Times New Roman" w:hAnsi="Times New Roman"/>
          <w:sz w:val="24"/>
          <w:szCs w:val="28"/>
        </w:rPr>
        <w:t>D. go to foreign countries</w:t>
      </w:r>
    </w:p>
    <w:p w:rsidR="008C5C03" w:rsidRPr="00BB2EAE" w:rsidRDefault="00BB2EAE" w:rsidP="008C5C03">
      <w:pPr>
        <w:pStyle w:val="NoSpacing"/>
        <w:rPr>
          <w:rFonts w:ascii="Times New Roman" w:hAnsi="Times New Roman"/>
          <w:sz w:val="24"/>
          <w:szCs w:val="28"/>
        </w:rPr>
      </w:pPr>
      <w:r w:rsidRPr="00BB2EAE">
        <w:rPr>
          <w:rFonts w:ascii="Times New Roman" w:hAnsi="Times New Roman"/>
        </w:rPr>
        <w:t>Question 30</w:t>
      </w:r>
      <w:r w:rsidR="008C5C03" w:rsidRPr="00BB2EAE">
        <w:rPr>
          <w:rFonts w:ascii="Times New Roman" w:hAnsi="Times New Roman"/>
          <w:sz w:val="24"/>
          <w:szCs w:val="28"/>
        </w:rPr>
        <w:t>. The best way to learn a foreign language is ___________________________</w:t>
      </w:r>
    </w:p>
    <w:p w:rsidR="008C5C03" w:rsidRPr="00426DBE" w:rsidRDefault="008C5C03" w:rsidP="008C5C03">
      <w:pPr>
        <w:pStyle w:val="NoSpacing"/>
        <w:rPr>
          <w:rFonts w:ascii="Times New Roman" w:hAnsi="Times New Roman"/>
          <w:sz w:val="24"/>
          <w:szCs w:val="28"/>
        </w:rPr>
      </w:pPr>
      <w:r w:rsidRPr="00963C32">
        <w:rPr>
          <w:rFonts w:ascii="Times New Roman" w:hAnsi="Times New Roman"/>
          <w:b/>
          <w:i/>
          <w:color w:val="FF0000"/>
          <w:sz w:val="24"/>
          <w:szCs w:val="28"/>
        </w:rPr>
        <w:tab/>
      </w:r>
      <w:r w:rsidRPr="00426DBE">
        <w:rPr>
          <w:rFonts w:ascii="Times New Roman" w:hAnsi="Times New Roman"/>
          <w:sz w:val="24"/>
          <w:szCs w:val="28"/>
        </w:rPr>
        <w:t>A. to go to the country where the language is spoken</w:t>
      </w:r>
    </w:p>
    <w:p w:rsidR="008C5C03" w:rsidRPr="00C749D8" w:rsidRDefault="008C5C03" w:rsidP="008C5C03">
      <w:pPr>
        <w:pStyle w:val="NoSpacing"/>
        <w:rPr>
          <w:rFonts w:ascii="Times New Roman" w:hAnsi="Times New Roman"/>
          <w:sz w:val="24"/>
          <w:szCs w:val="28"/>
        </w:rPr>
      </w:pPr>
      <w:r w:rsidRPr="00C749D8">
        <w:rPr>
          <w:rFonts w:ascii="Times New Roman" w:hAnsi="Times New Roman"/>
          <w:sz w:val="24"/>
          <w:szCs w:val="28"/>
        </w:rPr>
        <w:tab/>
        <w:t>B. to use machines and good books</w:t>
      </w:r>
    </w:p>
    <w:p w:rsidR="008C5C03" w:rsidRPr="00C749D8" w:rsidRDefault="008C5C03" w:rsidP="008C5C03">
      <w:pPr>
        <w:pStyle w:val="NoSpacing"/>
        <w:rPr>
          <w:rFonts w:ascii="Times New Roman" w:hAnsi="Times New Roman"/>
          <w:sz w:val="24"/>
          <w:szCs w:val="28"/>
        </w:rPr>
      </w:pPr>
      <w:r w:rsidRPr="00C749D8">
        <w:rPr>
          <w:rFonts w:ascii="Times New Roman" w:hAnsi="Times New Roman"/>
          <w:sz w:val="24"/>
          <w:szCs w:val="28"/>
        </w:rPr>
        <w:tab/>
        <w:t>C. to go to evening classes</w:t>
      </w:r>
    </w:p>
    <w:p w:rsidR="008C5C03" w:rsidRPr="00C749D8" w:rsidRDefault="008C5C03" w:rsidP="008C5C03">
      <w:pPr>
        <w:pStyle w:val="NoSpacing"/>
        <w:rPr>
          <w:rFonts w:ascii="Times New Roman" w:hAnsi="Times New Roman"/>
          <w:sz w:val="24"/>
          <w:szCs w:val="28"/>
        </w:rPr>
      </w:pPr>
      <w:r w:rsidRPr="00C749D8">
        <w:rPr>
          <w:rFonts w:ascii="Times New Roman" w:hAnsi="Times New Roman"/>
          <w:sz w:val="24"/>
          <w:szCs w:val="28"/>
        </w:rPr>
        <w:tab/>
        <w:t>D. to do as the advertisements tell you do</w:t>
      </w:r>
    </w:p>
    <w:p w:rsidR="008C5C03" w:rsidRPr="00BB2EAE" w:rsidRDefault="00BB2EAE" w:rsidP="008C5C03">
      <w:pPr>
        <w:pStyle w:val="NoSpacing"/>
        <w:rPr>
          <w:rFonts w:ascii="Times New Roman" w:hAnsi="Times New Roman"/>
          <w:sz w:val="24"/>
          <w:szCs w:val="28"/>
        </w:rPr>
      </w:pPr>
      <w:r w:rsidRPr="00BB2EAE">
        <w:rPr>
          <w:rFonts w:ascii="Times New Roman" w:hAnsi="Times New Roman"/>
        </w:rPr>
        <w:t>Question 31</w:t>
      </w:r>
      <w:r w:rsidR="008C5C03" w:rsidRPr="00BB2EAE">
        <w:rPr>
          <w:rFonts w:ascii="Times New Roman" w:hAnsi="Times New Roman"/>
          <w:sz w:val="24"/>
          <w:szCs w:val="28"/>
        </w:rPr>
        <w:t>. Learning a foreign language is a hard job ___________________________</w:t>
      </w:r>
    </w:p>
    <w:p w:rsidR="008C5C03" w:rsidRPr="00C749D8" w:rsidRDefault="008C5C03" w:rsidP="008C5C03">
      <w:pPr>
        <w:pStyle w:val="NoSpacing"/>
        <w:rPr>
          <w:rFonts w:ascii="Times New Roman" w:hAnsi="Times New Roman"/>
          <w:sz w:val="24"/>
          <w:szCs w:val="28"/>
        </w:rPr>
      </w:pPr>
      <w:r w:rsidRPr="00C749D8">
        <w:rPr>
          <w:rFonts w:ascii="Times New Roman" w:hAnsi="Times New Roman"/>
          <w:sz w:val="24"/>
          <w:szCs w:val="28"/>
        </w:rPr>
        <w:tab/>
        <w:t>A. for scientists and doctors  </w:t>
      </w:r>
      <w:r w:rsidRPr="00C749D8">
        <w:rPr>
          <w:rFonts w:ascii="Times New Roman" w:hAnsi="Times New Roman"/>
          <w:sz w:val="24"/>
          <w:szCs w:val="28"/>
        </w:rPr>
        <w:tab/>
      </w:r>
      <w:r w:rsidRPr="00C749D8">
        <w:rPr>
          <w:rFonts w:ascii="Times New Roman" w:hAnsi="Times New Roman"/>
          <w:sz w:val="24"/>
          <w:szCs w:val="28"/>
        </w:rPr>
        <w:tab/>
      </w:r>
      <w:r w:rsidRPr="00C749D8">
        <w:rPr>
          <w:rFonts w:ascii="Times New Roman" w:hAnsi="Times New Roman"/>
          <w:sz w:val="24"/>
          <w:szCs w:val="28"/>
        </w:rPr>
        <w:tab/>
        <w:t>C. for those people at home</w:t>
      </w:r>
    </w:p>
    <w:p w:rsidR="008C5C03" w:rsidRPr="00426DBE" w:rsidRDefault="008C5C03" w:rsidP="008C5C03">
      <w:pPr>
        <w:pStyle w:val="NoSpacing"/>
        <w:rPr>
          <w:rFonts w:ascii="Times New Roman" w:hAnsi="Times New Roman"/>
          <w:sz w:val="24"/>
          <w:szCs w:val="28"/>
        </w:rPr>
      </w:pPr>
      <w:r>
        <w:rPr>
          <w:rFonts w:ascii="Times New Roman" w:hAnsi="Times New Roman"/>
          <w:sz w:val="24"/>
          <w:szCs w:val="28"/>
        </w:rPr>
        <w:tab/>
        <w:t>B. for students at school  </w:t>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sidRPr="00426DBE">
        <w:rPr>
          <w:rFonts w:ascii="Times New Roman" w:hAnsi="Times New Roman"/>
          <w:sz w:val="24"/>
          <w:szCs w:val="28"/>
        </w:rPr>
        <w:t>D. for most people</w:t>
      </w:r>
    </w:p>
    <w:p w:rsidR="008C5C03" w:rsidRPr="00BB2EAE" w:rsidRDefault="00BB2EAE" w:rsidP="008C5C03">
      <w:pPr>
        <w:pStyle w:val="NoSpacing"/>
        <w:rPr>
          <w:rFonts w:ascii="Times New Roman" w:hAnsi="Times New Roman"/>
          <w:sz w:val="24"/>
          <w:szCs w:val="28"/>
        </w:rPr>
      </w:pPr>
      <w:r w:rsidRPr="00BB2EAE">
        <w:rPr>
          <w:rFonts w:ascii="Times New Roman" w:hAnsi="Times New Roman"/>
        </w:rPr>
        <w:t>Question 32</w:t>
      </w:r>
      <w:r w:rsidR="008C5C03" w:rsidRPr="00BB2EAE">
        <w:rPr>
          <w:rFonts w:ascii="Times New Roman" w:hAnsi="Times New Roman"/>
          <w:sz w:val="24"/>
          <w:szCs w:val="28"/>
        </w:rPr>
        <w:t xml:space="preserve">. Which of the following sentences is NOT true? </w:t>
      </w:r>
    </w:p>
    <w:p w:rsidR="008C5C03" w:rsidRPr="00C749D8" w:rsidRDefault="008C5C03" w:rsidP="008C5C03">
      <w:pPr>
        <w:pStyle w:val="NoSpacing"/>
        <w:rPr>
          <w:rFonts w:ascii="Times New Roman" w:hAnsi="Times New Roman"/>
          <w:sz w:val="24"/>
          <w:szCs w:val="28"/>
        </w:rPr>
      </w:pPr>
      <w:r w:rsidRPr="00C749D8">
        <w:rPr>
          <w:rFonts w:ascii="Times New Roman" w:hAnsi="Times New Roman"/>
          <w:sz w:val="24"/>
          <w:szCs w:val="28"/>
        </w:rPr>
        <w:tab/>
        <w:t xml:space="preserve">A. It is very difficult to learn a language, including the native language. </w:t>
      </w:r>
    </w:p>
    <w:p w:rsidR="008C5C03" w:rsidRPr="00C749D8" w:rsidRDefault="008C5C03" w:rsidP="008C5C03">
      <w:pPr>
        <w:pStyle w:val="NoSpacing"/>
        <w:ind w:firstLine="720"/>
        <w:rPr>
          <w:rFonts w:ascii="Times New Roman" w:hAnsi="Times New Roman"/>
          <w:sz w:val="24"/>
          <w:szCs w:val="28"/>
        </w:rPr>
      </w:pPr>
      <w:r w:rsidRPr="00C749D8">
        <w:rPr>
          <w:rFonts w:ascii="Times New Roman" w:hAnsi="Times New Roman"/>
          <w:sz w:val="24"/>
          <w:szCs w:val="28"/>
        </w:rPr>
        <w:t xml:space="preserve">B. Few people can afford to learn a foreign language in the country where it is spoken. </w:t>
      </w:r>
    </w:p>
    <w:p w:rsidR="008C5C03" w:rsidRPr="00C749D8" w:rsidRDefault="008C5C03" w:rsidP="008C5C03">
      <w:pPr>
        <w:pStyle w:val="NoSpacing"/>
        <w:ind w:firstLine="720"/>
        <w:rPr>
          <w:rFonts w:ascii="Times New Roman" w:hAnsi="Times New Roman"/>
          <w:sz w:val="24"/>
          <w:szCs w:val="28"/>
        </w:rPr>
      </w:pPr>
      <w:r w:rsidRPr="00C749D8">
        <w:rPr>
          <w:rFonts w:ascii="Times New Roman" w:hAnsi="Times New Roman"/>
          <w:sz w:val="24"/>
          <w:szCs w:val="28"/>
        </w:rPr>
        <w:t xml:space="preserve">C. To learn one’s mother tongue also needs a lot of practice. </w:t>
      </w:r>
    </w:p>
    <w:p w:rsidR="008C5C03" w:rsidRPr="00426DBE" w:rsidRDefault="008C5C03" w:rsidP="008C5C03">
      <w:pPr>
        <w:pStyle w:val="NoSpacing"/>
        <w:ind w:firstLine="720"/>
        <w:rPr>
          <w:rFonts w:ascii="Times New Roman" w:hAnsi="Times New Roman"/>
          <w:sz w:val="24"/>
          <w:szCs w:val="28"/>
        </w:rPr>
      </w:pPr>
      <w:r w:rsidRPr="00426DBE">
        <w:rPr>
          <w:rFonts w:ascii="Times New Roman" w:hAnsi="Times New Roman"/>
          <w:sz w:val="24"/>
          <w:szCs w:val="28"/>
        </w:rPr>
        <w:t xml:space="preserve">D. Machines and good books are useless for us to learn a foreign language. </w:t>
      </w:r>
    </w:p>
    <w:p w:rsidR="0043355E" w:rsidRPr="002E2F49" w:rsidRDefault="001D7845" w:rsidP="001D7845">
      <w:pPr>
        <w:pStyle w:val="BodyText"/>
        <w:rPr>
          <w:rFonts w:ascii="Times New Roman" w:hAnsi="Times New Roman" w:cs="Times New Roman"/>
          <w:b/>
        </w:rPr>
      </w:pPr>
      <w:r w:rsidRPr="002E2F49">
        <w:rPr>
          <w:rFonts w:ascii="Times New Roman" w:hAnsi="Times New Roman" w:cs="Times New Roman"/>
          <w:b/>
        </w:rPr>
        <w:t xml:space="preserve">II. </w:t>
      </w:r>
      <w:r w:rsidR="002E0F32" w:rsidRPr="002E2F49">
        <w:rPr>
          <w:rFonts w:ascii="Times New Roman" w:hAnsi="Times New Roman" w:cs="Times New Roman"/>
          <w:b/>
        </w:rPr>
        <w:t>WRITING: (2.0 points)</w:t>
      </w:r>
    </w:p>
    <w:p w:rsidR="0043355E" w:rsidRPr="002E2F49" w:rsidRDefault="002E0F32" w:rsidP="003D69AB">
      <w:pPr>
        <w:pStyle w:val="BodyText"/>
        <w:spacing w:before="0" w:after="0"/>
        <w:rPr>
          <w:rFonts w:ascii="Times New Roman" w:hAnsi="Times New Roman" w:cs="Times New Roman"/>
          <w:b/>
          <w:i/>
        </w:rPr>
      </w:pPr>
      <w:r w:rsidRPr="002E2F49">
        <w:rPr>
          <w:rFonts w:ascii="Times New Roman" w:hAnsi="Times New Roman" w:cs="Times New Roman"/>
          <w:b/>
          <w:i/>
        </w:rPr>
        <w:t>Finish the second sentence so that it has a similar meaning to the first one, beginning with the given words.</w:t>
      </w:r>
    </w:p>
    <w:p w:rsidR="00531247" w:rsidRPr="001528FB" w:rsidRDefault="00531247" w:rsidP="00531247">
      <w:pPr>
        <w:spacing w:before="120" w:after="120"/>
        <w:jc w:val="both"/>
        <w:rPr>
          <w:rFonts w:ascii="Times New Roman" w:hAnsi="Times New Roman" w:cs="Times New Roman"/>
        </w:rPr>
      </w:pPr>
      <w:r w:rsidRPr="00531247">
        <w:rPr>
          <w:rFonts w:ascii="Times New Roman" w:hAnsi="Times New Roman" w:cs="Times New Roman"/>
        </w:rPr>
        <w:t>Question 33:</w:t>
      </w:r>
      <w:r w:rsidRPr="001528FB">
        <w:rPr>
          <w:rFonts w:ascii="Times New Roman" w:hAnsi="Times New Roman" w:cs="Times New Roman"/>
        </w:rPr>
        <w:t xml:space="preserve"> Peter has such a lot of English homework that he won’t go to the party.</w:t>
      </w:r>
    </w:p>
    <w:p w:rsidR="00531247" w:rsidRPr="001528FB" w:rsidRDefault="00531247" w:rsidP="00531247">
      <w:pPr>
        <w:spacing w:before="120" w:after="120"/>
        <w:jc w:val="both"/>
        <w:rPr>
          <w:rFonts w:ascii="Times New Roman" w:hAnsi="Times New Roman" w:cs="Times New Roman"/>
        </w:rPr>
      </w:pPr>
      <w:r w:rsidRPr="002E2F49">
        <w:rPr>
          <w:rFonts w:ascii="Times New Roman" w:hAnsi="Times New Roman" w:cs="Times New Roman"/>
        </w:rPr>
        <w:t>=&gt;</w:t>
      </w:r>
      <w:r w:rsidRPr="001528FB">
        <w:rPr>
          <w:rFonts w:ascii="Times New Roman" w:hAnsi="Times New Roman" w:cs="Times New Roman"/>
        </w:rPr>
        <w:t>If _________________________________________________________________</w:t>
      </w:r>
    </w:p>
    <w:p w:rsidR="00631972" w:rsidRPr="001528FB" w:rsidRDefault="00631972" w:rsidP="00631972">
      <w:pPr>
        <w:spacing w:before="120" w:after="120"/>
        <w:jc w:val="both"/>
        <w:rPr>
          <w:rFonts w:ascii="Times New Roman" w:hAnsi="Times New Roman" w:cs="Times New Roman"/>
        </w:rPr>
      </w:pPr>
      <w:r w:rsidRPr="002E2F49">
        <w:rPr>
          <w:rFonts w:ascii="Times New Roman" w:hAnsi="Times New Roman" w:cs="Times New Roman"/>
        </w:rPr>
        <w:t xml:space="preserve">Question 34: </w:t>
      </w:r>
      <w:r w:rsidRPr="001528FB">
        <w:rPr>
          <w:rFonts w:ascii="Times New Roman" w:hAnsi="Times New Roman" w:cs="Times New Roman"/>
        </w:rPr>
        <w:t>I have told you about the man who will take over this company next week.</w:t>
      </w:r>
    </w:p>
    <w:p w:rsidR="00631972" w:rsidRPr="001528FB" w:rsidRDefault="001528FB" w:rsidP="00631972">
      <w:pPr>
        <w:spacing w:before="120" w:after="120"/>
        <w:jc w:val="both"/>
        <w:rPr>
          <w:rFonts w:ascii="Times New Roman" w:hAnsi="Times New Roman" w:cs="Times New Roman"/>
        </w:rPr>
      </w:pPr>
      <w:r w:rsidRPr="002E2F49">
        <w:rPr>
          <w:rFonts w:ascii="Times New Roman" w:hAnsi="Times New Roman" w:cs="Times New Roman"/>
        </w:rPr>
        <w:t>=&gt;</w:t>
      </w:r>
      <w:r w:rsidR="00631972" w:rsidRPr="001528FB">
        <w:rPr>
          <w:rFonts w:ascii="Times New Roman" w:hAnsi="Times New Roman" w:cs="Times New Roman"/>
        </w:rPr>
        <w:t>The man about ________________________________________________________</w:t>
      </w:r>
    </w:p>
    <w:p w:rsidR="00631972" w:rsidRPr="001528FB" w:rsidRDefault="00631972" w:rsidP="00631972">
      <w:pPr>
        <w:spacing w:before="120" w:after="120"/>
        <w:jc w:val="both"/>
        <w:rPr>
          <w:rFonts w:ascii="Times New Roman" w:hAnsi="Times New Roman" w:cs="Times New Roman"/>
        </w:rPr>
      </w:pPr>
      <w:r w:rsidRPr="002E2F49">
        <w:rPr>
          <w:rFonts w:ascii="Times New Roman" w:hAnsi="Times New Roman" w:cs="Times New Roman"/>
        </w:rPr>
        <w:t xml:space="preserve">Question 35: </w:t>
      </w:r>
      <w:r w:rsidRPr="001528FB">
        <w:rPr>
          <w:rFonts w:ascii="Times New Roman" w:hAnsi="Times New Roman" w:cs="Times New Roman"/>
        </w:rPr>
        <w:t>High technology will free women from most housework.</w:t>
      </w:r>
    </w:p>
    <w:p w:rsidR="00631972" w:rsidRPr="001528FB" w:rsidRDefault="001528FB" w:rsidP="00631972">
      <w:pPr>
        <w:spacing w:before="120" w:after="120"/>
        <w:jc w:val="both"/>
        <w:rPr>
          <w:rFonts w:ascii="Times New Roman" w:hAnsi="Times New Roman" w:cs="Times New Roman"/>
        </w:rPr>
      </w:pPr>
      <w:r w:rsidRPr="002E2F49">
        <w:rPr>
          <w:rFonts w:ascii="Times New Roman" w:hAnsi="Times New Roman" w:cs="Times New Roman"/>
        </w:rPr>
        <w:t>=&gt;</w:t>
      </w:r>
      <w:r w:rsidR="00631972" w:rsidRPr="001528FB">
        <w:rPr>
          <w:rFonts w:ascii="Times New Roman" w:hAnsi="Times New Roman" w:cs="Times New Roman"/>
        </w:rPr>
        <w:t>Women ______________________________________________________________</w:t>
      </w:r>
    </w:p>
    <w:p w:rsidR="00C00BD3" w:rsidRPr="001528FB" w:rsidRDefault="00631972" w:rsidP="001528FB">
      <w:pPr>
        <w:spacing w:before="120" w:after="120"/>
        <w:jc w:val="both"/>
        <w:rPr>
          <w:rFonts w:ascii="Times New Roman" w:hAnsi="Times New Roman" w:cs="Times New Roman"/>
        </w:rPr>
      </w:pPr>
      <w:r w:rsidRPr="002E2F49">
        <w:rPr>
          <w:rFonts w:ascii="Times New Roman" w:hAnsi="Times New Roman" w:cs="Times New Roman"/>
        </w:rPr>
        <w:lastRenderedPageBreak/>
        <w:t xml:space="preserve">Question 36: </w:t>
      </w:r>
      <w:r w:rsidR="00C00BD3" w:rsidRPr="001528FB">
        <w:rPr>
          <w:rFonts w:ascii="Times New Roman" w:hAnsi="Times New Roman" w:cs="Times New Roman"/>
        </w:rPr>
        <w:t xml:space="preserve">He is performing well at school. He does not know what he will choose as his future career. </w:t>
      </w:r>
    </w:p>
    <w:p w:rsidR="00C00BD3" w:rsidRPr="00531247" w:rsidRDefault="00C00BD3" w:rsidP="00C00BD3">
      <w:pPr>
        <w:spacing w:before="120" w:after="120"/>
        <w:jc w:val="both"/>
        <w:rPr>
          <w:rFonts w:ascii="Times New Roman" w:hAnsi="Times New Roman" w:cs="Times New Roman"/>
        </w:rPr>
      </w:pPr>
      <w:r w:rsidRPr="002E2F49">
        <w:rPr>
          <w:rFonts w:ascii="Times New Roman" w:hAnsi="Times New Roman" w:cs="Times New Roman"/>
        </w:rPr>
        <w:t>=&gt;</w:t>
      </w:r>
      <w:r>
        <w:rPr>
          <w:rFonts w:ascii="Times New Roman" w:hAnsi="Times New Roman" w:cs="Times New Roman"/>
        </w:rPr>
        <w:t>Despite</w:t>
      </w:r>
      <w:r w:rsidRPr="00531247">
        <w:rPr>
          <w:rFonts w:ascii="Times New Roman" w:hAnsi="Times New Roman" w:cs="Times New Roman"/>
        </w:rPr>
        <w:t xml:space="preserve"> _________________________________________________</w:t>
      </w:r>
    </w:p>
    <w:p w:rsidR="0043355E" w:rsidRDefault="002E0F32" w:rsidP="003D69AB">
      <w:pPr>
        <w:pStyle w:val="BodyText"/>
        <w:spacing w:before="0" w:after="0"/>
        <w:rPr>
          <w:rFonts w:ascii="Times New Roman" w:hAnsi="Times New Roman" w:cs="Times New Roman"/>
          <w:b/>
          <w:i/>
        </w:rPr>
      </w:pPr>
      <w:r w:rsidRPr="002E2F49">
        <w:rPr>
          <w:rFonts w:ascii="Times New Roman" w:hAnsi="Times New Roman" w:cs="Times New Roman"/>
          <w:b/>
          <w:i/>
        </w:rPr>
        <w:t>Combine two sentences into a new one using the given words in brackets. Do not change the given words in any ways.</w:t>
      </w:r>
    </w:p>
    <w:p w:rsidR="00CD56EC" w:rsidRPr="00886434" w:rsidRDefault="00CD56EC" w:rsidP="00CD56EC">
      <w:pPr>
        <w:spacing w:before="120" w:after="120"/>
        <w:jc w:val="both"/>
      </w:pPr>
      <w:r w:rsidRPr="002E2F49">
        <w:rPr>
          <w:rFonts w:ascii="Times New Roman" w:hAnsi="Times New Roman" w:cs="Times New Roman"/>
        </w:rPr>
        <w:t xml:space="preserve">Question 37: </w:t>
      </w:r>
      <w:r>
        <w:t xml:space="preserve">I didn’t go to the city center yesterday. I didn’t want to get stuck in the traffic jam. (avoid) </w:t>
      </w:r>
    </w:p>
    <w:p w:rsidR="00CD56EC" w:rsidRPr="001528FB" w:rsidRDefault="00CD56EC" w:rsidP="00CD56EC">
      <w:pPr>
        <w:spacing w:before="120" w:after="120"/>
        <w:jc w:val="both"/>
        <w:rPr>
          <w:rFonts w:ascii="Times New Roman" w:hAnsi="Times New Roman" w:cs="Times New Roman"/>
        </w:rPr>
      </w:pPr>
      <w:r w:rsidRPr="002E2F49">
        <w:rPr>
          <w:rFonts w:ascii="Times New Roman" w:hAnsi="Times New Roman" w:cs="Times New Roman"/>
        </w:rPr>
        <w:t>=&gt;</w:t>
      </w:r>
      <w:r w:rsidRPr="001528FB">
        <w:rPr>
          <w:rFonts w:ascii="Times New Roman" w:hAnsi="Times New Roman" w:cs="Times New Roman"/>
        </w:rPr>
        <w:t xml:space="preserve"> ______________________________________________________________</w:t>
      </w:r>
    </w:p>
    <w:p w:rsidR="00CD56EC" w:rsidRPr="002E2F49" w:rsidRDefault="00CD56EC" w:rsidP="00CD56EC">
      <w:pPr>
        <w:pStyle w:val="BodyText"/>
        <w:rPr>
          <w:rFonts w:ascii="Times New Roman" w:hAnsi="Times New Roman" w:cs="Times New Roman"/>
        </w:rPr>
      </w:pPr>
      <w:r w:rsidRPr="002E2F49">
        <w:rPr>
          <w:rFonts w:ascii="Times New Roman" w:hAnsi="Times New Roman" w:cs="Times New Roman"/>
        </w:rPr>
        <w:t>Question 38:</w:t>
      </w:r>
      <w:r>
        <w:rPr>
          <w:rFonts w:ascii="Times New Roman" w:hAnsi="Times New Roman" w:cs="Times New Roman"/>
        </w:rPr>
        <w:t xml:space="preserve"> </w:t>
      </w:r>
      <w:r w:rsidR="00FF1529">
        <w:rPr>
          <w:rFonts w:ascii="Times New Roman" w:hAnsi="Times New Roman" w:cs="Times New Roman"/>
        </w:rPr>
        <w:t xml:space="preserve">She hasn’t </w:t>
      </w:r>
      <w:r w:rsidR="003C4ECD">
        <w:rPr>
          <w:rFonts w:ascii="Times New Roman" w:hAnsi="Times New Roman" w:cs="Times New Roman"/>
        </w:rPr>
        <w:t>decided which house</w:t>
      </w:r>
      <w:r w:rsidR="003C4ECD" w:rsidRPr="003C4ECD">
        <w:rPr>
          <w:rFonts w:ascii="Times New Roman" w:hAnsi="Times New Roman" w:cs="Times New Roman"/>
        </w:rPr>
        <w:t xml:space="preserve"> </w:t>
      </w:r>
      <w:r w:rsidR="003C4ECD">
        <w:rPr>
          <w:rFonts w:ascii="Times New Roman" w:hAnsi="Times New Roman" w:cs="Times New Roman"/>
        </w:rPr>
        <w:t>to buy for her son</w:t>
      </w:r>
      <w:r w:rsidRPr="002E2F49">
        <w:rPr>
          <w:rFonts w:ascii="Times New Roman" w:hAnsi="Times New Roman" w:cs="Times New Roman"/>
        </w:rPr>
        <w:t>. (</w:t>
      </w:r>
      <w:r w:rsidR="003C4ECD">
        <w:rPr>
          <w:rFonts w:ascii="Times New Roman" w:hAnsi="Times New Roman" w:cs="Times New Roman"/>
        </w:rPr>
        <w:t>up</w:t>
      </w:r>
      <w:r w:rsidRPr="002E2F49">
        <w:rPr>
          <w:rFonts w:ascii="Times New Roman" w:hAnsi="Times New Roman" w:cs="Times New Roman"/>
        </w:rPr>
        <w:t>)</w:t>
      </w:r>
    </w:p>
    <w:p w:rsidR="00CD56EC" w:rsidRPr="001528FB" w:rsidRDefault="00CD56EC" w:rsidP="00CD56EC">
      <w:pPr>
        <w:spacing w:before="120" w:after="120"/>
        <w:jc w:val="both"/>
        <w:rPr>
          <w:rFonts w:ascii="Times New Roman" w:hAnsi="Times New Roman" w:cs="Times New Roman"/>
        </w:rPr>
      </w:pPr>
      <w:r w:rsidRPr="002E2F49">
        <w:rPr>
          <w:rFonts w:ascii="Times New Roman" w:hAnsi="Times New Roman" w:cs="Times New Roman"/>
        </w:rPr>
        <w:t>=&gt;</w:t>
      </w:r>
      <w:r w:rsidRPr="001528FB">
        <w:rPr>
          <w:rFonts w:ascii="Times New Roman" w:hAnsi="Times New Roman" w:cs="Times New Roman"/>
        </w:rPr>
        <w:t xml:space="preserve"> ______________________________________________________________</w:t>
      </w:r>
    </w:p>
    <w:p w:rsidR="00CD56EC" w:rsidRPr="002E2F49" w:rsidRDefault="00CD56EC" w:rsidP="00CD56EC">
      <w:pPr>
        <w:pStyle w:val="BodyText"/>
        <w:rPr>
          <w:rFonts w:ascii="Times New Roman" w:hAnsi="Times New Roman" w:cs="Times New Roman"/>
        </w:rPr>
      </w:pPr>
      <w:r w:rsidRPr="002E2F49">
        <w:rPr>
          <w:rFonts w:ascii="Times New Roman" w:hAnsi="Times New Roman" w:cs="Times New Roman"/>
        </w:rPr>
        <w:t xml:space="preserve">Question 39: </w:t>
      </w:r>
      <w:r w:rsidR="00E003D4">
        <w:rPr>
          <w:rFonts w:ascii="Times New Roman" w:hAnsi="Times New Roman" w:cs="Times New Roman"/>
        </w:rPr>
        <w:t>July is summer time.</w:t>
      </w:r>
      <w:r>
        <w:rPr>
          <w:rFonts w:ascii="Times New Roman" w:hAnsi="Times New Roman" w:cs="Times New Roman"/>
        </w:rPr>
        <w:t xml:space="preserve"> </w:t>
      </w:r>
      <w:r w:rsidR="00E003D4">
        <w:rPr>
          <w:rFonts w:ascii="Times New Roman" w:hAnsi="Times New Roman" w:cs="Times New Roman"/>
        </w:rPr>
        <w:t>We</w:t>
      </w:r>
      <w:r>
        <w:rPr>
          <w:rFonts w:ascii="Times New Roman" w:hAnsi="Times New Roman" w:cs="Times New Roman"/>
        </w:rPr>
        <w:t xml:space="preserve"> </w:t>
      </w:r>
      <w:r w:rsidR="00E003D4">
        <w:rPr>
          <w:rFonts w:ascii="Times New Roman" w:hAnsi="Times New Roman" w:cs="Times New Roman"/>
        </w:rPr>
        <w:t>have our</w:t>
      </w:r>
      <w:r>
        <w:rPr>
          <w:rFonts w:ascii="Times New Roman" w:hAnsi="Times New Roman" w:cs="Times New Roman"/>
        </w:rPr>
        <w:t xml:space="preserve"> </w:t>
      </w:r>
      <w:r w:rsidR="00E003D4">
        <w:rPr>
          <w:rFonts w:ascii="Times New Roman" w:hAnsi="Times New Roman" w:cs="Times New Roman"/>
        </w:rPr>
        <w:t>longest vacation in</w:t>
      </w:r>
      <w:r w:rsidR="00FF75C1">
        <w:rPr>
          <w:rFonts w:ascii="Times New Roman" w:hAnsi="Times New Roman" w:cs="Times New Roman"/>
        </w:rPr>
        <w:t xml:space="preserve"> that </w:t>
      </w:r>
      <w:r w:rsidR="00E003D4">
        <w:rPr>
          <w:rFonts w:ascii="Times New Roman" w:hAnsi="Times New Roman" w:cs="Times New Roman"/>
        </w:rPr>
        <w:t>month</w:t>
      </w:r>
      <w:r>
        <w:rPr>
          <w:rFonts w:ascii="Times New Roman" w:hAnsi="Times New Roman" w:cs="Times New Roman"/>
        </w:rPr>
        <w:t>.</w:t>
      </w:r>
      <w:r w:rsidRPr="002E2F49">
        <w:rPr>
          <w:rFonts w:ascii="Times New Roman" w:hAnsi="Times New Roman" w:cs="Times New Roman"/>
        </w:rPr>
        <w:t xml:space="preserve"> (</w:t>
      </w:r>
      <w:r w:rsidR="00FF75C1">
        <w:rPr>
          <w:rFonts w:ascii="Times New Roman" w:hAnsi="Times New Roman" w:cs="Times New Roman"/>
        </w:rPr>
        <w:t>when</w:t>
      </w:r>
      <w:r w:rsidRPr="002E2F49">
        <w:rPr>
          <w:rFonts w:ascii="Times New Roman" w:hAnsi="Times New Roman" w:cs="Times New Roman"/>
        </w:rPr>
        <w:t>)</w:t>
      </w:r>
    </w:p>
    <w:p w:rsidR="00CD56EC" w:rsidRPr="001528FB" w:rsidRDefault="00CD56EC" w:rsidP="00CD56EC">
      <w:pPr>
        <w:spacing w:before="120" w:after="120"/>
        <w:jc w:val="both"/>
        <w:rPr>
          <w:rFonts w:ascii="Times New Roman" w:hAnsi="Times New Roman" w:cs="Times New Roman"/>
        </w:rPr>
      </w:pPr>
      <w:r w:rsidRPr="002E2F49">
        <w:rPr>
          <w:rFonts w:ascii="Times New Roman" w:hAnsi="Times New Roman" w:cs="Times New Roman"/>
        </w:rPr>
        <w:t>=&gt;</w:t>
      </w:r>
      <w:r w:rsidRPr="001528FB">
        <w:rPr>
          <w:rFonts w:ascii="Times New Roman" w:hAnsi="Times New Roman" w:cs="Times New Roman"/>
        </w:rPr>
        <w:t xml:space="preserve"> ______________________________________________________________</w:t>
      </w:r>
    </w:p>
    <w:p w:rsidR="00CD56EC" w:rsidRPr="002E2F49" w:rsidRDefault="00CD56EC" w:rsidP="00CD56EC">
      <w:pPr>
        <w:pStyle w:val="BodyText"/>
        <w:rPr>
          <w:rFonts w:ascii="Times New Roman" w:hAnsi="Times New Roman" w:cs="Times New Roman"/>
        </w:rPr>
      </w:pPr>
      <w:r w:rsidRPr="002E2F49">
        <w:rPr>
          <w:rFonts w:ascii="Times New Roman" w:hAnsi="Times New Roman" w:cs="Times New Roman"/>
        </w:rPr>
        <w:t xml:space="preserve">Question 40: </w:t>
      </w:r>
      <w:r>
        <w:rPr>
          <w:rFonts w:ascii="Times New Roman" w:hAnsi="Times New Roman" w:cs="Times New Roman"/>
        </w:rPr>
        <w:t xml:space="preserve">Our project </w:t>
      </w:r>
      <w:r w:rsidR="00E003D4">
        <w:rPr>
          <w:rFonts w:ascii="Times New Roman" w:hAnsi="Times New Roman" w:cs="Times New Roman"/>
        </w:rPr>
        <w:t>will be</w:t>
      </w:r>
      <w:r>
        <w:rPr>
          <w:rFonts w:ascii="Times New Roman" w:hAnsi="Times New Roman" w:cs="Times New Roman"/>
        </w:rPr>
        <w:t xml:space="preserve"> unsuccessful because we ha</w:t>
      </w:r>
      <w:r w:rsidR="00E003D4">
        <w:rPr>
          <w:rFonts w:ascii="Times New Roman" w:hAnsi="Times New Roman" w:cs="Times New Roman"/>
        </w:rPr>
        <w:t>ve</w:t>
      </w:r>
      <w:r>
        <w:rPr>
          <w:rFonts w:ascii="Times New Roman" w:hAnsi="Times New Roman" w:cs="Times New Roman"/>
        </w:rPr>
        <w:t xml:space="preserve"> an argument</w:t>
      </w:r>
      <w:r w:rsidR="007F766E">
        <w:rPr>
          <w:rFonts w:ascii="Times New Roman" w:hAnsi="Times New Roman" w:cs="Times New Roman"/>
        </w:rPr>
        <w:t>.</w:t>
      </w:r>
      <w:r>
        <w:rPr>
          <w:rFonts w:ascii="Times New Roman" w:hAnsi="Times New Roman" w:cs="Times New Roman"/>
        </w:rPr>
        <w:t xml:space="preserve">  </w:t>
      </w:r>
      <w:r w:rsidRPr="002E2F49">
        <w:rPr>
          <w:rFonts w:ascii="Times New Roman" w:hAnsi="Times New Roman" w:cs="Times New Roman"/>
        </w:rPr>
        <w:t xml:space="preserve"> (</w:t>
      </w:r>
      <w:r w:rsidR="003C4ECD">
        <w:rPr>
          <w:rFonts w:ascii="Times New Roman" w:hAnsi="Times New Roman" w:cs="Times New Roman"/>
        </w:rPr>
        <w:t>argue</w:t>
      </w:r>
      <w:r w:rsidRPr="002E2F49">
        <w:rPr>
          <w:rFonts w:ascii="Times New Roman" w:hAnsi="Times New Roman" w:cs="Times New Roman"/>
        </w:rPr>
        <w:t>)</w:t>
      </w:r>
    </w:p>
    <w:p w:rsidR="00CD56EC" w:rsidRPr="001528FB" w:rsidRDefault="00CD56EC" w:rsidP="00CD56EC">
      <w:pPr>
        <w:spacing w:before="120" w:after="120"/>
        <w:jc w:val="both"/>
        <w:rPr>
          <w:rFonts w:ascii="Times New Roman" w:hAnsi="Times New Roman" w:cs="Times New Roman"/>
        </w:rPr>
      </w:pPr>
      <w:r w:rsidRPr="002E2F49">
        <w:rPr>
          <w:rFonts w:ascii="Times New Roman" w:hAnsi="Times New Roman" w:cs="Times New Roman"/>
        </w:rPr>
        <w:t>=&gt;</w:t>
      </w:r>
      <w:r w:rsidRPr="001528FB">
        <w:rPr>
          <w:rFonts w:ascii="Times New Roman" w:hAnsi="Times New Roman" w:cs="Times New Roman"/>
        </w:rPr>
        <w:t xml:space="preserve"> ______________________________________________________________</w:t>
      </w:r>
    </w:p>
    <w:p w:rsidR="007F766E" w:rsidRPr="00D71E05" w:rsidRDefault="007F766E" w:rsidP="007F766E">
      <w:pPr>
        <w:shd w:val="clear" w:color="auto" w:fill="FFFFFF"/>
        <w:spacing w:after="0"/>
        <w:jc w:val="center"/>
        <w:rPr>
          <w:rFonts w:ascii="Times New Roman" w:eastAsia="Times New Roman" w:hAnsi="Times New Roman" w:cs="Times New Roman"/>
          <w:color w:val="000000"/>
          <w:sz w:val="28"/>
          <w:szCs w:val="28"/>
        </w:rPr>
      </w:pPr>
      <w:r w:rsidRPr="00D71E05">
        <w:rPr>
          <w:rFonts w:ascii="Times New Roman" w:eastAsia="Times New Roman" w:hAnsi="Times New Roman" w:cs="Times New Roman"/>
          <w:color w:val="000000"/>
          <w:sz w:val="28"/>
          <w:szCs w:val="28"/>
        </w:rPr>
        <w:t>The end</w:t>
      </w:r>
    </w:p>
    <w:p w:rsidR="00CD56EC" w:rsidRPr="001528FB" w:rsidRDefault="00CD56EC" w:rsidP="002D437D">
      <w:pPr>
        <w:spacing w:before="120" w:after="120"/>
        <w:jc w:val="both"/>
        <w:rPr>
          <w:rFonts w:ascii="Times New Roman" w:hAnsi="Times New Roman" w:cs="Times New Roman"/>
        </w:rPr>
      </w:pPr>
    </w:p>
    <w:p w:rsidR="00A00C11" w:rsidRPr="006A7B16" w:rsidRDefault="00A00C11" w:rsidP="00A00C11">
      <w:pPr>
        <w:shd w:val="clear" w:color="auto" w:fill="FFFFFF"/>
        <w:spacing w:after="0"/>
        <w:rPr>
          <w:rFonts w:ascii="Helvetica" w:eastAsia="Times New Roman" w:hAnsi="Helvetica" w:cs="Helvetica"/>
          <w:color w:val="000000"/>
          <w:sz w:val="22"/>
        </w:rPr>
      </w:pPr>
    </w:p>
    <w:tbl>
      <w:tblPr>
        <w:tblW w:w="5000" w:type="pct"/>
        <w:tblInd w:w="-30" w:type="dxa"/>
        <w:tblCellMar>
          <w:top w:w="15" w:type="dxa"/>
          <w:left w:w="15" w:type="dxa"/>
          <w:bottom w:w="15" w:type="dxa"/>
          <w:right w:w="15" w:type="dxa"/>
        </w:tblCellMar>
        <w:tblLook w:val="04A0" w:firstRow="1" w:lastRow="0" w:firstColumn="1" w:lastColumn="0" w:noHBand="0" w:noVBand="1"/>
      </w:tblPr>
      <w:tblGrid>
        <w:gridCol w:w="395"/>
        <w:gridCol w:w="9841"/>
      </w:tblGrid>
      <w:tr w:rsidR="00531247" w:rsidRPr="009411FC" w:rsidTr="00C06A6D">
        <w:tc>
          <w:tcPr>
            <w:tcW w:w="395" w:type="dxa"/>
            <w:shd w:val="clear" w:color="auto" w:fill="auto"/>
          </w:tcPr>
          <w:p w:rsidR="00531247" w:rsidRPr="009411FC" w:rsidRDefault="00531247" w:rsidP="00090449"/>
        </w:tc>
        <w:tc>
          <w:tcPr>
            <w:tcW w:w="9841" w:type="dxa"/>
            <w:shd w:val="clear" w:color="auto" w:fill="auto"/>
            <w:vAlign w:val="center"/>
          </w:tcPr>
          <w:p w:rsidR="00531247" w:rsidRPr="009411FC" w:rsidRDefault="00531247" w:rsidP="00090449"/>
        </w:tc>
      </w:tr>
    </w:tbl>
    <w:p w:rsidR="0043355E" w:rsidRPr="002E2F49" w:rsidRDefault="0043355E">
      <w:pPr>
        <w:pStyle w:val="BodyText"/>
        <w:rPr>
          <w:rFonts w:ascii="Times New Roman" w:hAnsi="Times New Roman" w:cs="Times New Roman"/>
        </w:rPr>
      </w:pPr>
    </w:p>
    <w:sectPr w:rsidR="0043355E" w:rsidRPr="002E2F49" w:rsidSect="003D69AB">
      <w:footerReference w:type="default" r:id="rId9"/>
      <w:pgSz w:w="11907" w:h="16839" w:code="9"/>
      <w:pgMar w:top="851" w:right="794" w:bottom="851" w:left="907"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A2E" w:rsidRDefault="00025A2E">
      <w:pPr>
        <w:spacing w:after="0"/>
      </w:pPr>
      <w:r>
        <w:separator/>
      </w:r>
    </w:p>
  </w:endnote>
  <w:endnote w:type="continuationSeparator" w:id="0">
    <w:p w:rsidR="00025A2E" w:rsidRDefault="00025A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altName w:val="Cambria"/>
    <w:panose1 w:val="00000000000000000000"/>
    <w:charset w:val="00"/>
    <w:family w:val="roman"/>
    <w:notTrueType/>
    <w:pitch w:val="default"/>
  </w:font>
  <w:font w:name="Helvetica">
    <w:panose1 w:val="020B0604020202020204"/>
    <w:charset w:val="A3"/>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i/>
      </w:rPr>
      <w:id w:val="-1276095332"/>
      <w:docPartObj>
        <w:docPartGallery w:val="Page Numbers (Bottom of Page)"/>
        <w:docPartUnique/>
      </w:docPartObj>
    </w:sdtPr>
    <w:sdtEndPr/>
    <w:sdtContent>
      <w:sdt>
        <w:sdtPr>
          <w:rPr>
            <w:rFonts w:ascii="Times New Roman" w:hAnsi="Times New Roman" w:cs="Times New Roman"/>
            <w:i/>
          </w:rPr>
          <w:id w:val="860082579"/>
          <w:docPartObj>
            <w:docPartGallery w:val="Page Numbers (Top of Page)"/>
            <w:docPartUnique/>
          </w:docPartObj>
        </w:sdtPr>
        <w:sdtEndPr/>
        <w:sdtContent>
          <w:p w:rsidR="002E2F49" w:rsidRPr="002E2F49" w:rsidRDefault="002E2F49">
            <w:pPr>
              <w:pStyle w:val="Footer"/>
              <w:jc w:val="right"/>
              <w:rPr>
                <w:rFonts w:ascii="Times New Roman" w:hAnsi="Times New Roman" w:cs="Times New Roman"/>
                <w:i/>
              </w:rPr>
            </w:pPr>
            <w:r w:rsidRPr="002E2F49">
              <w:rPr>
                <w:rFonts w:ascii="Times New Roman" w:hAnsi="Times New Roman" w:cs="Times New Roman"/>
                <w:i/>
              </w:rPr>
              <w:t xml:space="preserve">Page </w:t>
            </w:r>
            <w:r w:rsidRPr="002E2F49">
              <w:rPr>
                <w:rFonts w:ascii="Times New Roman" w:hAnsi="Times New Roman" w:cs="Times New Roman"/>
                <w:b/>
                <w:bCs/>
                <w:i/>
              </w:rPr>
              <w:fldChar w:fldCharType="begin"/>
            </w:r>
            <w:r w:rsidRPr="002E2F49">
              <w:rPr>
                <w:rFonts w:ascii="Times New Roman" w:hAnsi="Times New Roman" w:cs="Times New Roman"/>
                <w:b/>
                <w:bCs/>
                <w:i/>
              </w:rPr>
              <w:instrText xml:space="preserve"> PAGE </w:instrText>
            </w:r>
            <w:r w:rsidRPr="002E2F49">
              <w:rPr>
                <w:rFonts w:ascii="Times New Roman" w:hAnsi="Times New Roman" w:cs="Times New Roman"/>
                <w:b/>
                <w:bCs/>
                <w:i/>
              </w:rPr>
              <w:fldChar w:fldCharType="separate"/>
            </w:r>
            <w:r w:rsidR="00991FEF">
              <w:rPr>
                <w:rFonts w:ascii="Times New Roman" w:hAnsi="Times New Roman" w:cs="Times New Roman"/>
                <w:b/>
                <w:bCs/>
                <w:i/>
                <w:noProof/>
              </w:rPr>
              <w:t>1</w:t>
            </w:r>
            <w:r w:rsidRPr="002E2F49">
              <w:rPr>
                <w:rFonts w:ascii="Times New Roman" w:hAnsi="Times New Roman" w:cs="Times New Roman"/>
                <w:b/>
                <w:bCs/>
                <w:i/>
              </w:rPr>
              <w:fldChar w:fldCharType="end"/>
            </w:r>
            <w:r w:rsidRPr="002E2F49">
              <w:rPr>
                <w:rFonts w:ascii="Times New Roman" w:hAnsi="Times New Roman" w:cs="Times New Roman"/>
                <w:i/>
              </w:rPr>
              <w:t xml:space="preserve"> of </w:t>
            </w:r>
            <w:r w:rsidRPr="002E2F49">
              <w:rPr>
                <w:rFonts w:ascii="Times New Roman" w:hAnsi="Times New Roman" w:cs="Times New Roman"/>
                <w:b/>
                <w:bCs/>
                <w:i/>
              </w:rPr>
              <w:fldChar w:fldCharType="begin"/>
            </w:r>
            <w:r w:rsidRPr="002E2F49">
              <w:rPr>
                <w:rFonts w:ascii="Times New Roman" w:hAnsi="Times New Roman" w:cs="Times New Roman"/>
                <w:b/>
                <w:bCs/>
                <w:i/>
              </w:rPr>
              <w:instrText xml:space="preserve"> NUMPAGES  </w:instrText>
            </w:r>
            <w:r w:rsidRPr="002E2F49">
              <w:rPr>
                <w:rFonts w:ascii="Times New Roman" w:hAnsi="Times New Roman" w:cs="Times New Roman"/>
                <w:b/>
                <w:bCs/>
                <w:i/>
              </w:rPr>
              <w:fldChar w:fldCharType="separate"/>
            </w:r>
            <w:r w:rsidR="00991FEF">
              <w:rPr>
                <w:rFonts w:ascii="Times New Roman" w:hAnsi="Times New Roman" w:cs="Times New Roman"/>
                <w:b/>
                <w:bCs/>
                <w:i/>
                <w:noProof/>
              </w:rPr>
              <w:t>4</w:t>
            </w:r>
            <w:r w:rsidRPr="002E2F49">
              <w:rPr>
                <w:rFonts w:ascii="Times New Roman" w:hAnsi="Times New Roman" w:cs="Times New Roman"/>
                <w:b/>
                <w:bCs/>
                <w:i/>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A2E" w:rsidRDefault="00025A2E">
      <w:r>
        <w:separator/>
      </w:r>
    </w:p>
  </w:footnote>
  <w:footnote w:type="continuationSeparator" w:id="0">
    <w:p w:rsidR="00025A2E" w:rsidRDefault="00025A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7F69BA"/>
    <w:multiLevelType w:val="multilevel"/>
    <w:tmpl w:val="2504924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0487707C"/>
    <w:multiLevelType w:val="hybridMultilevel"/>
    <w:tmpl w:val="8A80C188"/>
    <w:lvl w:ilvl="0" w:tplc="87FC554A">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1238C9"/>
    <w:multiLevelType w:val="multilevel"/>
    <w:tmpl w:val="4A0E51C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3">
    <w:nsid w:val="3CED0F02"/>
    <w:multiLevelType w:val="hybridMultilevel"/>
    <w:tmpl w:val="CB4E1C66"/>
    <w:lvl w:ilvl="0" w:tplc="81AAD466">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32AB73"/>
    <w:multiLevelType w:val="multilevel"/>
    <w:tmpl w:val="BAB443C2"/>
    <w:lvl w:ilvl="0">
      <w:start w:val="2"/>
      <w:numFmt w:val="upperRoman"/>
      <w:lvlText w:val="%1."/>
      <w:lvlJc w:val="left"/>
      <w:pPr>
        <w:tabs>
          <w:tab w:val="num" w:pos="0"/>
        </w:tabs>
        <w:ind w:left="480" w:hanging="480"/>
      </w:pPr>
    </w:lvl>
    <w:lvl w:ilvl="1">
      <w:start w:val="2"/>
      <w:numFmt w:val="upperRoman"/>
      <w:lvlText w:val="%2."/>
      <w:lvlJc w:val="left"/>
      <w:pPr>
        <w:tabs>
          <w:tab w:val="num" w:pos="720"/>
        </w:tabs>
        <w:ind w:left="1200" w:hanging="480"/>
      </w:pPr>
    </w:lvl>
    <w:lvl w:ilvl="2">
      <w:start w:val="2"/>
      <w:numFmt w:val="upperRoman"/>
      <w:lvlText w:val="%3."/>
      <w:lvlJc w:val="left"/>
      <w:pPr>
        <w:tabs>
          <w:tab w:val="num" w:pos="1440"/>
        </w:tabs>
        <w:ind w:left="1920" w:hanging="480"/>
      </w:pPr>
    </w:lvl>
    <w:lvl w:ilvl="3">
      <w:start w:val="2"/>
      <w:numFmt w:val="upperRoman"/>
      <w:lvlText w:val="%4."/>
      <w:lvlJc w:val="left"/>
      <w:pPr>
        <w:tabs>
          <w:tab w:val="num" w:pos="2160"/>
        </w:tabs>
        <w:ind w:left="2640" w:hanging="480"/>
      </w:pPr>
    </w:lvl>
    <w:lvl w:ilvl="4">
      <w:start w:val="2"/>
      <w:numFmt w:val="upperRoman"/>
      <w:lvlText w:val="%5."/>
      <w:lvlJc w:val="left"/>
      <w:pPr>
        <w:tabs>
          <w:tab w:val="num" w:pos="2880"/>
        </w:tabs>
        <w:ind w:left="3360" w:hanging="480"/>
      </w:pPr>
    </w:lvl>
    <w:lvl w:ilvl="5">
      <w:start w:val="2"/>
      <w:numFmt w:val="upperRoman"/>
      <w:lvlText w:val="%6."/>
      <w:lvlJc w:val="left"/>
      <w:pPr>
        <w:tabs>
          <w:tab w:val="num" w:pos="3600"/>
        </w:tabs>
        <w:ind w:left="4080" w:hanging="480"/>
      </w:pPr>
    </w:lvl>
    <w:lvl w:ilvl="6">
      <w:start w:val="2"/>
      <w:numFmt w:val="upp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nsid w:val="6A935715"/>
    <w:multiLevelType w:val="hybridMultilevel"/>
    <w:tmpl w:val="776E53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4"/>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90D07"/>
    <w:rsid w:val="00011C8B"/>
    <w:rsid w:val="00025A2E"/>
    <w:rsid w:val="000667D1"/>
    <w:rsid w:val="00110278"/>
    <w:rsid w:val="001113DE"/>
    <w:rsid w:val="001434DE"/>
    <w:rsid w:val="001528FB"/>
    <w:rsid w:val="0016318C"/>
    <w:rsid w:val="001C0F48"/>
    <w:rsid w:val="001D7845"/>
    <w:rsid w:val="002010F5"/>
    <w:rsid w:val="002867BE"/>
    <w:rsid w:val="002D437D"/>
    <w:rsid w:val="002E0F32"/>
    <w:rsid w:val="002E2F49"/>
    <w:rsid w:val="00333452"/>
    <w:rsid w:val="003C4ECD"/>
    <w:rsid w:val="003D69AB"/>
    <w:rsid w:val="00402736"/>
    <w:rsid w:val="0043355E"/>
    <w:rsid w:val="00464AD4"/>
    <w:rsid w:val="00467CBF"/>
    <w:rsid w:val="004E29B3"/>
    <w:rsid w:val="00531247"/>
    <w:rsid w:val="00554BD6"/>
    <w:rsid w:val="00555DEA"/>
    <w:rsid w:val="00590D07"/>
    <w:rsid w:val="00594FE0"/>
    <w:rsid w:val="005A7201"/>
    <w:rsid w:val="005B0D3C"/>
    <w:rsid w:val="005E3863"/>
    <w:rsid w:val="00612C2F"/>
    <w:rsid w:val="00631907"/>
    <w:rsid w:val="00631972"/>
    <w:rsid w:val="006D76F5"/>
    <w:rsid w:val="006F79AD"/>
    <w:rsid w:val="00784D58"/>
    <w:rsid w:val="007C74B5"/>
    <w:rsid w:val="007E4B12"/>
    <w:rsid w:val="007F5C77"/>
    <w:rsid w:val="007F766E"/>
    <w:rsid w:val="008507BF"/>
    <w:rsid w:val="0086714B"/>
    <w:rsid w:val="008913E2"/>
    <w:rsid w:val="008C5C03"/>
    <w:rsid w:val="008D65FA"/>
    <w:rsid w:val="008D6863"/>
    <w:rsid w:val="00981576"/>
    <w:rsid w:val="00991FEF"/>
    <w:rsid w:val="009A14BD"/>
    <w:rsid w:val="009D713D"/>
    <w:rsid w:val="009D731A"/>
    <w:rsid w:val="00A00C11"/>
    <w:rsid w:val="00A22848"/>
    <w:rsid w:val="00A66851"/>
    <w:rsid w:val="00A67DFF"/>
    <w:rsid w:val="00B362D5"/>
    <w:rsid w:val="00B86B75"/>
    <w:rsid w:val="00BB2EAE"/>
    <w:rsid w:val="00BC48D5"/>
    <w:rsid w:val="00C00BD3"/>
    <w:rsid w:val="00C06A6D"/>
    <w:rsid w:val="00C36279"/>
    <w:rsid w:val="00C54BB0"/>
    <w:rsid w:val="00C72636"/>
    <w:rsid w:val="00CD56EC"/>
    <w:rsid w:val="00CE63EF"/>
    <w:rsid w:val="00D24C6D"/>
    <w:rsid w:val="00D80071"/>
    <w:rsid w:val="00DB0F00"/>
    <w:rsid w:val="00DB5D2B"/>
    <w:rsid w:val="00DC1AF6"/>
    <w:rsid w:val="00E003D4"/>
    <w:rsid w:val="00E007C4"/>
    <w:rsid w:val="00E315A3"/>
    <w:rsid w:val="00EE12FA"/>
    <w:rsid w:val="00EF5B12"/>
    <w:rsid w:val="00F72FEA"/>
    <w:rsid w:val="00F7742E"/>
    <w:rsid w:val="00FA2703"/>
    <w:rsid w:val="00FF1529"/>
    <w:rsid w:val="00FF75C1"/>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footer" w:uiPriority="99"/>
    <w:lsdException w:name="Body Text" w:qFormat="1"/>
    <w:lsdException w:name="No Spacing" w:uiPriority="1" w:qFormat="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rsid w:val="002E2F49"/>
    <w:pPr>
      <w:tabs>
        <w:tab w:val="center" w:pos="4680"/>
        <w:tab w:val="right" w:pos="9360"/>
      </w:tabs>
      <w:spacing w:after="0"/>
    </w:pPr>
  </w:style>
  <w:style w:type="character" w:customStyle="1" w:styleId="HeaderChar">
    <w:name w:val="Header Char"/>
    <w:basedOn w:val="DefaultParagraphFont"/>
    <w:link w:val="Header"/>
    <w:rsid w:val="002E2F49"/>
  </w:style>
  <w:style w:type="paragraph" w:styleId="Footer">
    <w:name w:val="footer"/>
    <w:basedOn w:val="Normal"/>
    <w:link w:val="FooterChar"/>
    <w:uiPriority w:val="99"/>
    <w:rsid w:val="002E2F49"/>
    <w:pPr>
      <w:tabs>
        <w:tab w:val="center" w:pos="4680"/>
        <w:tab w:val="right" w:pos="9360"/>
      </w:tabs>
      <w:spacing w:after="0"/>
    </w:pPr>
  </w:style>
  <w:style w:type="character" w:customStyle="1" w:styleId="FooterChar">
    <w:name w:val="Footer Char"/>
    <w:basedOn w:val="DefaultParagraphFont"/>
    <w:link w:val="Footer"/>
    <w:uiPriority w:val="99"/>
    <w:rsid w:val="002E2F49"/>
  </w:style>
  <w:style w:type="character" w:customStyle="1" w:styleId="apple-converted-space">
    <w:name w:val="apple-converted-space"/>
    <w:basedOn w:val="DefaultParagraphFont"/>
    <w:rsid w:val="00A67DFF"/>
  </w:style>
  <w:style w:type="paragraph" w:styleId="BodyTextIndent2">
    <w:name w:val="Body Text Indent 2"/>
    <w:basedOn w:val="Normal"/>
    <w:link w:val="BodyTextIndent2Char"/>
    <w:rsid w:val="00981576"/>
    <w:pPr>
      <w:spacing w:after="120" w:line="480" w:lineRule="auto"/>
      <w:ind w:left="360"/>
    </w:pPr>
  </w:style>
  <w:style w:type="character" w:customStyle="1" w:styleId="BodyTextIndent2Char">
    <w:name w:val="Body Text Indent 2 Char"/>
    <w:basedOn w:val="DefaultParagraphFont"/>
    <w:link w:val="BodyTextIndent2"/>
    <w:rsid w:val="00981576"/>
  </w:style>
  <w:style w:type="paragraph" w:styleId="NoSpacing">
    <w:name w:val="No Spacing"/>
    <w:uiPriority w:val="1"/>
    <w:qFormat/>
    <w:rsid w:val="008C5C03"/>
    <w:pPr>
      <w:spacing w:after="0"/>
    </w:pPr>
    <w:rPr>
      <w:rFonts w:ascii="Calibri" w:eastAsia="Calibri" w:hAnsi="Calibri" w:cs="Times New Roman"/>
      <w:sz w:val="22"/>
      <w:szCs w:val="22"/>
    </w:rPr>
  </w:style>
  <w:style w:type="paragraph" w:customStyle="1" w:styleId="Normal12pt">
    <w:name w:val="Normal + 12 pt"/>
    <w:aliases w:val="Bold,Justified,Before:  6 pt,After:  6 pt + Black"/>
    <w:basedOn w:val="Normal"/>
    <w:rsid w:val="00A00C11"/>
    <w:pPr>
      <w:spacing w:before="120" w:after="120"/>
      <w:jc w:val="both"/>
    </w:pPr>
    <w:rPr>
      <w:rFonts w:ascii="Times New Roman" w:eastAsia="Times New Roman" w:hAnsi="Times New Roman" w:cs="Times New Roman"/>
    </w:rPr>
  </w:style>
  <w:style w:type="paragraph" w:styleId="ListParagraph">
    <w:name w:val="List Paragraph"/>
    <w:basedOn w:val="Normal"/>
    <w:rsid w:val="00531247"/>
    <w:pPr>
      <w:ind w:left="720"/>
      <w:contextualSpacing/>
    </w:pPr>
  </w:style>
  <w:style w:type="paragraph" w:styleId="BalloonText">
    <w:name w:val="Balloon Text"/>
    <w:basedOn w:val="Normal"/>
    <w:link w:val="BalloonTextChar"/>
    <w:rsid w:val="007F766E"/>
    <w:pPr>
      <w:spacing w:after="0"/>
    </w:pPr>
    <w:rPr>
      <w:rFonts w:ascii="Tahoma" w:hAnsi="Tahoma" w:cs="Tahoma"/>
      <w:sz w:val="16"/>
      <w:szCs w:val="16"/>
    </w:rPr>
  </w:style>
  <w:style w:type="character" w:customStyle="1" w:styleId="BalloonTextChar">
    <w:name w:val="Balloon Text Char"/>
    <w:basedOn w:val="DefaultParagraphFont"/>
    <w:link w:val="BalloonText"/>
    <w:rsid w:val="007F76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896833">
      <w:bodyDiv w:val="1"/>
      <w:marLeft w:val="0"/>
      <w:marRight w:val="0"/>
      <w:marTop w:val="0"/>
      <w:marBottom w:val="0"/>
      <w:divBdr>
        <w:top w:val="none" w:sz="0" w:space="0" w:color="auto"/>
        <w:left w:val="none" w:sz="0" w:space="0" w:color="auto"/>
        <w:bottom w:val="none" w:sz="0" w:space="0" w:color="auto"/>
        <w:right w:val="none" w:sz="0" w:space="0" w:color="auto"/>
      </w:divBdr>
    </w:div>
    <w:div w:id="961229958">
      <w:bodyDiv w:val="1"/>
      <w:marLeft w:val="0"/>
      <w:marRight w:val="0"/>
      <w:marTop w:val="0"/>
      <w:marBottom w:val="0"/>
      <w:divBdr>
        <w:top w:val="none" w:sz="0" w:space="0" w:color="auto"/>
        <w:left w:val="none" w:sz="0" w:space="0" w:color="auto"/>
        <w:bottom w:val="none" w:sz="0" w:space="0" w:color="auto"/>
        <w:right w:val="none" w:sz="0" w:space="0" w:color="auto"/>
      </w:divBdr>
    </w:div>
    <w:div w:id="1116293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4CF8F-3082-4EF2-B48C-57022A33B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4</Pages>
  <Words>1566</Words>
  <Characters>8931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laptopanhvu</cp:lastModifiedBy>
  <cp:revision>20</cp:revision>
  <cp:lastPrinted>2019-03-08T14:36:00Z</cp:lastPrinted>
  <dcterms:created xsi:type="dcterms:W3CDTF">2019-02-26T00:26:00Z</dcterms:created>
  <dcterms:modified xsi:type="dcterms:W3CDTF">2020-03-25T07:37:00Z</dcterms:modified>
</cp:coreProperties>
</file>